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03" w:rsidRDefault="00877503" w:rsidP="006E5CAA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8752884"/>
            <wp:effectExtent l="0" t="0" r="0" b="0"/>
            <wp:docPr id="2" name="Рисунок 2" descr="C:\Users\User\Desktop\SNGCLQdIi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NGCLQdIi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03" w:rsidRDefault="00877503" w:rsidP="006E5CAA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AA" w:rsidRPr="006E5CAA" w:rsidRDefault="006E5CAA" w:rsidP="006E5CAA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E5C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Курс «Информатика и ИКТ» является общеобразовательным курсом базового уровня, изучаемым в 10-11 классах. Согласно ФК БУП от 2004 года базовый курс ориентирован на учебный план объемом 70 учебных часов.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Данный учебный курс осваивается учащимися после изучения пропедевтического курса «Информатика и ИКТ» (3-4 классы) и базового курса «Информатика и ИКТ» в основной школе (в 7-9 классах).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 xml:space="preserve">Основными нормативными документами, определяющими содержание данного учебного курса, является «Стандарт среднего (полного) общего образования по Информатике и ИКТ. Базовый уровень» от 2004 года и Примерная программа курса «Информатика и ИКТ» для 10-11 классов (базовый уровень), рекомендованная </w:t>
      </w:r>
      <w:proofErr w:type="spellStart"/>
      <w:r w:rsidRPr="006E5C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5CAA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Изучение курса обеспечивается учебно-методическим комплексом, включающим в себя:</w:t>
      </w:r>
    </w:p>
    <w:p w:rsidR="006E5CAA" w:rsidRPr="006E5CAA" w:rsidRDefault="006E5CAA" w:rsidP="006E5CAA">
      <w:pPr>
        <w:numPr>
          <w:ilvl w:val="0"/>
          <w:numId w:val="3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Учебник «Информатика и ИКТ. Базовый уровень» для 10-11 классов</w:t>
      </w:r>
    </w:p>
    <w:p w:rsidR="006E5CAA" w:rsidRPr="006E5CAA" w:rsidRDefault="006E5CAA" w:rsidP="006E5CAA">
      <w:pPr>
        <w:numPr>
          <w:ilvl w:val="0"/>
          <w:numId w:val="3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Компьютерный практикум для 10-11 классов.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и практической составляющих:освоение системы базовых знаний, овладение умениями информационной деятельности, развитие и воспитание учащихся, применение опыта использования ИКТ в различных сферах индивидуальной деятельности.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УМК содержит все темы курса, присутствующие как в стандарте, так и в примерной программе. Это качество делает курс более полным, более устойчивым, рассчитанным на развитие учебного предмета.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6E5CAA" w:rsidRPr="006E5CAA" w:rsidRDefault="006E5CAA" w:rsidP="006E5CAA">
      <w:pPr>
        <w:numPr>
          <w:ilvl w:val="0"/>
          <w:numId w:val="37"/>
        </w:numPr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i/>
          <w:iCs/>
          <w:sz w:val="24"/>
          <w:szCs w:val="24"/>
        </w:rPr>
        <w:t>Линию информация и информационных процессов</w:t>
      </w:r>
      <w:r w:rsidRPr="006E5CAA">
        <w:rPr>
          <w:rFonts w:ascii="Times New Roman" w:hAnsi="Times New Roman" w:cs="Times New Roman"/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информационные основы процессов управления);</w:t>
      </w:r>
    </w:p>
    <w:p w:rsidR="006E5CAA" w:rsidRPr="006E5CAA" w:rsidRDefault="006E5CAA" w:rsidP="006E5CAA">
      <w:pPr>
        <w:numPr>
          <w:ilvl w:val="0"/>
          <w:numId w:val="37"/>
        </w:numPr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i/>
          <w:iCs/>
          <w:sz w:val="24"/>
          <w:szCs w:val="24"/>
        </w:rPr>
        <w:t>Линию моделирования и формализации</w:t>
      </w:r>
      <w:r w:rsidRPr="006E5CAA">
        <w:rPr>
          <w:rFonts w:ascii="Times New Roman" w:hAnsi="Times New Roman" w:cs="Times New Roman"/>
          <w:sz w:val="24"/>
          <w:szCs w:val="24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6E5CAA" w:rsidRPr="006E5CAA" w:rsidRDefault="006E5CAA" w:rsidP="006E5CAA">
      <w:pPr>
        <w:numPr>
          <w:ilvl w:val="0"/>
          <w:numId w:val="37"/>
        </w:numPr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i/>
          <w:iCs/>
          <w:sz w:val="24"/>
          <w:szCs w:val="24"/>
        </w:rPr>
        <w:t xml:space="preserve">Линию информационных технологий </w:t>
      </w:r>
      <w:r w:rsidRPr="006E5CAA">
        <w:rPr>
          <w:rFonts w:ascii="Times New Roman" w:hAnsi="Times New Roman" w:cs="Times New Roman"/>
          <w:sz w:val="24"/>
          <w:szCs w:val="24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6E5CAA" w:rsidRPr="006E5CAA" w:rsidRDefault="006E5CAA" w:rsidP="006E5CAA">
      <w:pPr>
        <w:numPr>
          <w:ilvl w:val="0"/>
          <w:numId w:val="37"/>
        </w:numPr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i/>
          <w:iCs/>
          <w:sz w:val="24"/>
          <w:szCs w:val="24"/>
        </w:rPr>
        <w:t>Линию компьютерных коммуникаций (</w:t>
      </w:r>
      <w:r w:rsidRPr="006E5CAA">
        <w:rPr>
          <w:rFonts w:ascii="Times New Roman" w:hAnsi="Times New Roman" w:cs="Times New Roman"/>
          <w:sz w:val="24"/>
          <w:szCs w:val="24"/>
        </w:rPr>
        <w:t>информационные ресурсы глобальных сетей, организация и информационные услуги Интернет).</w:t>
      </w:r>
    </w:p>
    <w:p w:rsidR="006E5CAA" w:rsidRPr="006E5CAA" w:rsidRDefault="006E5CAA" w:rsidP="006E5CAA">
      <w:pPr>
        <w:numPr>
          <w:ilvl w:val="0"/>
          <w:numId w:val="37"/>
        </w:numPr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i/>
          <w:iCs/>
          <w:sz w:val="24"/>
          <w:szCs w:val="24"/>
        </w:rPr>
        <w:t xml:space="preserve">Линию социальной информатики </w:t>
      </w:r>
      <w:r w:rsidRPr="006E5CAA">
        <w:rPr>
          <w:rFonts w:ascii="Times New Roman" w:hAnsi="Times New Roman" w:cs="Times New Roman"/>
          <w:sz w:val="24"/>
          <w:szCs w:val="24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 xml:space="preserve"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 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lastRenderedPageBreak/>
        <w:t>Содержание учебника И.Г. Семакина «Информатика и ИКТ. 10-11 классы»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 xml:space="preserve">Практикум состоит из трех разделов. Первый раздел «Основы технологий» предназначен для повторения и закрепления навыков работы с программными средствами, изучение которых происходило в рамках базового курса основной школы. К таким программным средствам относятся операционная система и прикладные программы общего назначения (текстовый процессор, табличный процессор, программа подготовки презентаций). Задания этого раздела ориентированы на </w:t>
      </w:r>
      <w:proofErr w:type="spellStart"/>
      <w:r w:rsidRPr="006E5CAA">
        <w:rPr>
          <w:rFonts w:ascii="Times New Roman" w:hAnsi="Times New Roman" w:cs="Times New Roman"/>
          <w:sz w:val="24"/>
          <w:szCs w:val="24"/>
        </w:rPr>
        <w:t>MicrosoftWindows</w:t>
      </w:r>
      <w:proofErr w:type="spellEnd"/>
      <w:r w:rsidRPr="006E5C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5CAA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6E5CAA">
        <w:rPr>
          <w:rFonts w:ascii="Times New Roman" w:hAnsi="Times New Roman" w:cs="Times New Roman"/>
          <w:sz w:val="24"/>
          <w:szCs w:val="24"/>
        </w:rPr>
        <w:t xml:space="preserve">. Однако, при использовании на уроках ОС </w:t>
      </w:r>
      <w:proofErr w:type="spellStart"/>
      <w:r w:rsidRPr="006E5CAA">
        <w:rPr>
          <w:rFonts w:ascii="Times New Roman" w:hAnsi="Times New Roman" w:cs="Times New Roman"/>
          <w:sz w:val="24"/>
          <w:szCs w:val="24"/>
        </w:rPr>
        <w:t>AltLinux</w:t>
      </w:r>
      <w:proofErr w:type="spellEnd"/>
      <w:r w:rsidRPr="006E5CAA">
        <w:rPr>
          <w:rFonts w:ascii="Times New Roman" w:hAnsi="Times New Roman" w:cs="Times New Roman"/>
          <w:sz w:val="24"/>
          <w:szCs w:val="24"/>
        </w:rPr>
        <w:t>, эти задания адаптированы (</w:t>
      </w:r>
      <w:r w:rsidRPr="006E5CAA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6E5CAA">
        <w:rPr>
          <w:rFonts w:ascii="Times New Roman" w:hAnsi="Times New Roman" w:cs="Times New Roman"/>
          <w:sz w:val="24"/>
          <w:szCs w:val="24"/>
        </w:rPr>
        <w:t>).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Задания из первого раздела практикума выполняются учениками в индивидуальном режиме и объеме. Основная цель их выполнения – повторение и закрепление пройденного, в чем потребность у разных учеников может быть разной.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Второй раздел практикума содержит практические работы для обязательного выполнения в 10 классе. Из 12 работ этого раздела непосредственную ориентацию на тип ПК и ПО имеют лишь две работы: «Выбор конфигурации компьютера» и «Настройка BIOS».</w:t>
      </w:r>
    </w:p>
    <w:p w:rsidR="006E5CAA" w:rsidRPr="006E5CAA" w:rsidRDefault="006E5CAA" w:rsidP="006E5CAA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 xml:space="preserve">Третий раздел практикума содержит практические работы для выполнения в 11 классе. Имеющиеся здесь задания на работу с Интернетом ориентированы на использование клиент-программы электронной почты и браузера фирмы Microsoft. Однако они легко адаптируются к аналогичным программным продуктам из ОС </w:t>
      </w:r>
      <w:proofErr w:type="spellStart"/>
      <w:r w:rsidRPr="006E5CAA">
        <w:rPr>
          <w:rFonts w:ascii="Times New Roman" w:hAnsi="Times New Roman" w:cs="Times New Roman"/>
          <w:sz w:val="24"/>
          <w:szCs w:val="24"/>
        </w:rPr>
        <w:t>AltLinux</w:t>
      </w:r>
      <w:proofErr w:type="spellEnd"/>
      <w:r w:rsidRPr="006E5CAA">
        <w:rPr>
          <w:rFonts w:ascii="Times New Roman" w:hAnsi="Times New Roman" w:cs="Times New Roman"/>
          <w:sz w:val="24"/>
          <w:szCs w:val="24"/>
        </w:rPr>
        <w:t xml:space="preserve">. Предусмотренная работа в среде СУБД MS </w:t>
      </w:r>
      <w:proofErr w:type="spellStart"/>
      <w:r w:rsidRPr="006E5CA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6E5CAA">
        <w:rPr>
          <w:rFonts w:ascii="Times New Roman" w:hAnsi="Times New Roman" w:cs="Times New Roman"/>
          <w:sz w:val="24"/>
          <w:szCs w:val="24"/>
        </w:rPr>
        <w:t xml:space="preserve"> и MS </w:t>
      </w:r>
      <w:proofErr w:type="spellStart"/>
      <w:r w:rsidRPr="006E5CA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E5CAA">
        <w:rPr>
          <w:rFonts w:ascii="Times New Roman" w:hAnsi="Times New Roman" w:cs="Times New Roman"/>
          <w:sz w:val="24"/>
          <w:szCs w:val="24"/>
        </w:rPr>
        <w:t xml:space="preserve"> проводится в среде системы управления БД и электронной таблице из пакета </w:t>
      </w:r>
      <w:proofErr w:type="spellStart"/>
      <w:r w:rsidRPr="006E5CAA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Pr="006E5CAA">
        <w:rPr>
          <w:rFonts w:ascii="Times New Roman" w:hAnsi="Times New Roman" w:cs="Times New Roman"/>
          <w:sz w:val="24"/>
          <w:szCs w:val="24"/>
        </w:rPr>
        <w:t>.</w:t>
      </w:r>
    </w:p>
    <w:p w:rsidR="006E5CAA" w:rsidRPr="006E5CAA" w:rsidRDefault="006E5CAA" w:rsidP="006E5CAA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b/>
          <w:i/>
          <w:sz w:val="24"/>
          <w:szCs w:val="24"/>
        </w:rPr>
        <w:t>Изучение курса информатики преследует две цели:</w:t>
      </w:r>
      <w:r w:rsidRPr="006E5CAA">
        <w:rPr>
          <w:rFonts w:ascii="Times New Roman" w:hAnsi="Times New Roman" w:cs="Times New Roman"/>
          <w:sz w:val="24"/>
          <w:szCs w:val="24"/>
        </w:rPr>
        <w:t>общеобразовательную и прикладную.</w:t>
      </w:r>
    </w:p>
    <w:p w:rsidR="006E5CAA" w:rsidRPr="006E5CAA" w:rsidRDefault="006E5CAA" w:rsidP="006E5CAA">
      <w:pPr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 xml:space="preserve">1. </w:t>
      </w:r>
      <w:r w:rsidRPr="006E5CAA">
        <w:rPr>
          <w:rFonts w:ascii="Times New Roman" w:hAnsi="Times New Roman" w:cs="Times New Roman"/>
          <w:i/>
          <w:sz w:val="24"/>
          <w:szCs w:val="24"/>
          <w:u w:val="single"/>
        </w:rPr>
        <w:t>Общеобразовательная цель</w:t>
      </w:r>
      <w:r w:rsidRPr="006E5CAA">
        <w:rPr>
          <w:rFonts w:ascii="Times New Roman" w:hAnsi="Times New Roman" w:cs="Times New Roman"/>
          <w:sz w:val="24"/>
          <w:szCs w:val="24"/>
        </w:rPr>
        <w:t xml:space="preserve"> заключается в освоении обучающимися фундаментальных понятий современной информатики, формировании у них навыков алгоритмического мышления, понимания компьютера как современного средства обработки информации.</w:t>
      </w:r>
    </w:p>
    <w:p w:rsidR="006E5CAA" w:rsidRPr="006E5CAA" w:rsidRDefault="006E5CAA" w:rsidP="006E5CAA">
      <w:pPr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E5CAA">
        <w:rPr>
          <w:rFonts w:ascii="Times New Roman" w:hAnsi="Times New Roman" w:cs="Times New Roman"/>
          <w:sz w:val="24"/>
          <w:szCs w:val="24"/>
          <w:u w:val="single"/>
        </w:rPr>
        <w:t>Прикладная</w:t>
      </w:r>
      <w:proofErr w:type="gramEnd"/>
      <w:r w:rsidRPr="006E5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5CAA">
        <w:rPr>
          <w:rFonts w:ascii="Times New Roman" w:hAnsi="Times New Roman" w:cs="Times New Roman"/>
          <w:sz w:val="24"/>
          <w:szCs w:val="24"/>
        </w:rPr>
        <w:t xml:space="preserve"> - в получении практических навыков работы с  компьютером и современными информационными технологиями.</w:t>
      </w:r>
    </w:p>
    <w:p w:rsidR="006E5CAA" w:rsidRPr="006E5CAA" w:rsidRDefault="006E5CAA" w:rsidP="006E5CA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CAA">
        <w:rPr>
          <w:rFonts w:ascii="Times New Roman" w:hAnsi="Times New Roman" w:cs="Times New Roman"/>
          <w:b/>
          <w:i/>
          <w:sz w:val="24"/>
          <w:szCs w:val="24"/>
        </w:rPr>
        <w:t>Изучение информатики и информационных технологий в старшей школе на базовом уровне в соответствии с новым базисным учебным планом направлено на достижении следующих целей:</w:t>
      </w:r>
    </w:p>
    <w:p w:rsidR="006E5CAA" w:rsidRPr="006E5CAA" w:rsidRDefault="006E5CAA" w:rsidP="006E5CAA">
      <w:pPr>
        <w:numPr>
          <w:ilvl w:val="0"/>
          <w:numId w:val="36"/>
        </w:numPr>
        <w:tabs>
          <w:tab w:val="left" w:pos="573"/>
        </w:tabs>
        <w:spacing w:after="0" w:line="240" w:lineRule="auto"/>
        <w:ind w:left="556" w:hanging="371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b/>
          <w:sz w:val="24"/>
          <w:szCs w:val="24"/>
        </w:rPr>
        <w:t>освоение системы базовых знаний</w:t>
      </w:r>
      <w:r w:rsidRPr="006E5CAA">
        <w:rPr>
          <w:rFonts w:ascii="Times New Roman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E5CAA" w:rsidRPr="006E5CAA" w:rsidRDefault="006E5CAA" w:rsidP="006E5CAA">
      <w:pPr>
        <w:numPr>
          <w:ilvl w:val="0"/>
          <w:numId w:val="36"/>
        </w:numPr>
        <w:tabs>
          <w:tab w:val="left" w:pos="573"/>
        </w:tabs>
        <w:spacing w:after="0" w:line="240" w:lineRule="auto"/>
        <w:ind w:left="556" w:hanging="371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6E5CAA">
        <w:rPr>
          <w:rFonts w:ascii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предметов;</w:t>
      </w:r>
    </w:p>
    <w:p w:rsidR="006E5CAA" w:rsidRPr="006E5CAA" w:rsidRDefault="006E5CAA" w:rsidP="006E5CAA">
      <w:pPr>
        <w:numPr>
          <w:ilvl w:val="0"/>
          <w:numId w:val="36"/>
        </w:numPr>
        <w:tabs>
          <w:tab w:val="left" w:pos="573"/>
        </w:tabs>
        <w:spacing w:after="0" w:line="240" w:lineRule="auto"/>
        <w:ind w:left="556" w:hanging="371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E5CAA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E5CAA" w:rsidRPr="006E5CAA" w:rsidRDefault="006E5CAA" w:rsidP="006E5CAA">
      <w:pPr>
        <w:numPr>
          <w:ilvl w:val="0"/>
          <w:numId w:val="36"/>
        </w:numPr>
        <w:tabs>
          <w:tab w:val="left" w:pos="573"/>
        </w:tabs>
        <w:spacing w:after="0" w:line="240" w:lineRule="auto"/>
        <w:ind w:left="556" w:hanging="371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E5CAA">
        <w:rPr>
          <w:rFonts w:ascii="Times New Roman" w:hAnsi="Times New Roman" w:cs="Times New Roman"/>
          <w:sz w:val="24"/>
          <w:szCs w:val="24"/>
        </w:rPr>
        <w:t>ответственного отношения к соблюдению этических и правовых норм информационной деятельности;</w:t>
      </w:r>
    </w:p>
    <w:p w:rsidR="006E5CAA" w:rsidRPr="006E5CAA" w:rsidRDefault="006E5CAA" w:rsidP="006E5CAA">
      <w:pPr>
        <w:numPr>
          <w:ilvl w:val="0"/>
          <w:numId w:val="36"/>
        </w:numPr>
        <w:tabs>
          <w:tab w:val="left" w:pos="573"/>
        </w:tabs>
        <w:spacing w:after="0" w:line="240" w:lineRule="auto"/>
        <w:ind w:left="556" w:hanging="371"/>
        <w:jc w:val="both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приобретение опыта </w:t>
      </w:r>
      <w:r w:rsidRPr="006E5CAA">
        <w:rPr>
          <w:rFonts w:ascii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деятельности.</w:t>
      </w:r>
    </w:p>
    <w:p w:rsidR="006E5CAA" w:rsidRPr="006E5CAA" w:rsidRDefault="006E5CAA" w:rsidP="006E5CA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CAA">
        <w:rPr>
          <w:rFonts w:ascii="Times New Roman" w:hAnsi="Times New Roman" w:cs="Times New Roman"/>
          <w:i/>
          <w:sz w:val="24"/>
          <w:szCs w:val="24"/>
        </w:rPr>
        <w:t xml:space="preserve">Фактически учебным планом школы принято изучение базового курса информатики 2 учебных года, т. е. 10-11 классах, объёмом 68 часов. В 10 классе - 1 час в неделю (34 часа в год, 11 классе – 1 час в неделю (34 часа в год). </w:t>
      </w:r>
    </w:p>
    <w:p w:rsidR="00D33166" w:rsidRDefault="00D3316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61739" w:rsidRDefault="006E5CAA" w:rsidP="00961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10228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(10 класс)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Введение. Информация и информационные процессы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Универсальность дискретного представления информации.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Математические основы информатики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Тексты и кодирование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Равномерные и неравномерные коды.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Условие </w:t>
      </w:r>
      <w:proofErr w:type="spellStart"/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Фано</w:t>
      </w:r>
      <w:proofErr w:type="spellEnd"/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Системы счисления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Сравнение чисел, записанных в двоичной, восьмеричной и шестнадцатеричной системах счисления.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Сложение и вычитание чисел, записанных в этих системах счисления.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Дискретные объекты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Бинарное дерево.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Элементы комбинаторики, теории множеств и математической логики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Решение простейших логических уравнений.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Нормальные формы: дизъюнктивная и конъюнктивная нормальная форма.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Использование программных систем и сервисов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Компьютер - универсальное устройство обработки данных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Суперкомпьютеры. Распределенные вычислительные системы и обработка больших данных.</w:t>
      </w:r>
      <w:r w:rsidRPr="00D33166">
        <w:rPr>
          <w:rFonts w:ascii="Arial" w:eastAsia="Times New Roman" w:hAnsi="Arial" w:cs="Arial"/>
          <w:color w:val="000000"/>
          <w:sz w:val="23"/>
          <w:szCs w:val="23"/>
        </w:rPr>
        <w:t> Мобильные цифровые устройства и их роль в коммуникациях.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Встроенные компьютеры. Микроконтроллеры. Роботизированные производства.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Организация хранения и обработки данных, в том числе с использованием интернет-сервисов, облачных технологий и мобильных устройств.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Прикладные компьютерные программы, используемые в соответствии с типом решаемых задач и по выбранной специализации. Параллельное программирование.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lastRenderedPageBreak/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D33166">
        <w:rPr>
          <w:rFonts w:ascii="Arial" w:eastAsia="Times New Roman" w:hAnsi="Arial" w:cs="Arial"/>
          <w:color w:val="000000"/>
          <w:sz w:val="23"/>
          <w:szCs w:val="23"/>
        </w:rPr>
        <w:t> Законодательство Российской Федерации в области программного обеспечения.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Способы и средства обеспечения надежного функционирования средств ИКТ.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Применение специализированных программ для обеспечения стабильной работы средств ИКТ.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Безопасность, гигиена, эргономика, ресурсосбережение, технологические требования при эксплуатации компьютерного рабочего места.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Проектирование автоматизированного рабочего места в соответствии с целями его использования.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Алгоритмы и элементы программирования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Алгоритмические конструкции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Подпрограммы.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Рекурсивные алгоритмы.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Табличные величины (массивы).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Запись алгоритмических конструкций в выбранном языке программирования.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Составление алгоритмов и их программная реализация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Этапы решения задач на компьютере.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Разработка и программная реализация алгоритмов решения типовых задач базового уровня из различных предметных областей.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 Примеры задач:</w:t>
      </w:r>
    </w:p>
    <w:p w:rsidR="00D33166" w:rsidRPr="00D33166" w:rsidRDefault="00D33166" w:rsidP="00D33166">
      <w:pPr>
        <w:numPr>
          <w:ilvl w:val="0"/>
          <w:numId w:val="4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D33166" w:rsidRPr="00D33166" w:rsidRDefault="00D33166" w:rsidP="00D33166">
      <w:pPr>
        <w:numPr>
          <w:ilvl w:val="0"/>
          <w:numId w:val="4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алгоритмы анализа записей чисел в позиционной системе счисления;</w:t>
      </w:r>
    </w:p>
    <w:p w:rsidR="00D33166" w:rsidRPr="00D33166" w:rsidRDefault="00D33166" w:rsidP="00D33166">
      <w:pPr>
        <w:numPr>
          <w:ilvl w:val="0"/>
          <w:numId w:val="4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D33166" w:rsidRPr="00D33166" w:rsidRDefault="00D33166" w:rsidP="00D33166">
      <w:pPr>
        <w:numPr>
          <w:ilvl w:val="0"/>
          <w:numId w:val="4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Постановка задачи сортировки.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Анализ алгоритмов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11 класс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Базы данных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Системы. Компоненты системы и их взаимодействие.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Реляционные (табличные) базы данных. Таблица -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Создание, ведение и использование баз данных при решении учебных и практических задач.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Электронные (динамические) таблицы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Примеры использования динамических (электронных) таблиц на практике (в том числе - в задачах математического моделирования).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Информационно-коммуникационные технологии. Работа в информационном пространстве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Компьютерные сети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Аппаратные компоненты компьютерных сетей.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Сетевое хранение данных.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Облачные сервисы.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Деятельность в сети Интернет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Расширенный поиск информации в сети Интернет. Использование языков построения запросов.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 xml:space="preserve">Другие виды деятельности в сети Интернет. </w:t>
      </w:r>
      <w:proofErr w:type="spellStart"/>
      <w:r w:rsidRPr="00D33166">
        <w:rPr>
          <w:rFonts w:ascii="Arial" w:eastAsia="Times New Roman" w:hAnsi="Arial" w:cs="Arial"/>
          <w:color w:val="000000"/>
          <w:sz w:val="23"/>
          <w:szCs w:val="23"/>
        </w:rPr>
        <w:t>Геолокационные</w:t>
      </w:r>
      <w:proofErr w:type="spellEnd"/>
      <w:r w:rsidRPr="00D33166">
        <w:rPr>
          <w:rFonts w:ascii="Arial" w:eastAsia="Times New Roman" w:hAnsi="Arial" w:cs="Arial"/>
          <w:color w:val="000000"/>
          <w:sz w:val="23"/>
          <w:szCs w:val="23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Математическое моделирование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lastRenderedPageBreak/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Практическая работа с компьютерной моделью по выбранной теме. Анализ достоверности (правдоподобия) результатов экспериментов.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Использование программных систем и сервисов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Подготовка текстов и демонстрационных материалов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 xml:space="preserve">Средства поиска и </w:t>
      </w:r>
      <w:proofErr w:type="spellStart"/>
      <w:r w:rsidRPr="00D33166">
        <w:rPr>
          <w:rFonts w:ascii="Arial" w:eastAsia="Times New Roman" w:hAnsi="Arial" w:cs="Arial"/>
          <w:color w:val="000000"/>
          <w:sz w:val="23"/>
          <w:szCs w:val="23"/>
        </w:rPr>
        <w:t>автозамены</w:t>
      </w:r>
      <w:proofErr w:type="spellEnd"/>
      <w:r w:rsidRPr="00D33166">
        <w:rPr>
          <w:rFonts w:ascii="Arial" w:eastAsia="Times New Roman" w:hAnsi="Arial" w:cs="Arial"/>
          <w:color w:val="000000"/>
          <w:sz w:val="23"/>
          <w:szCs w:val="23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Деловая переписка, научная публикация. Реферат и аннотация.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Оформление списка литературы.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Коллективная работа с документами. Рецензирование текста. Облачные сервисы.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сканера, планшетного ПК или графического планшета. Программы синтеза и распознавания устной речи.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Работа с аудиовизуальными данными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Автоматизированное проектирование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ЗD-моделирование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Аддитивные технологии (3D-принтеры).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Системы искусственного интеллекта и машинное обучение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lastRenderedPageBreak/>
        <w:t>Машинное обучение - решение задач распознавания, классификации и предсказания. Искусственный интеллект.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Социальная информатика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Социальные сети - организация коллективного взаимодействия и обмена данными. 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Сетевой этикет: правила поведения в киберпространстве.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Проблема подлинности полученной информации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. Информационная культура. Государственные электронные сервисы и услуги.</w:t>
      </w:r>
      <w:r w:rsidRPr="00D33166">
        <w:rPr>
          <w:rFonts w:ascii="Arial" w:eastAsia="Times New Roman" w:hAnsi="Arial" w:cs="Arial"/>
          <w:color w:val="000000"/>
          <w:sz w:val="23"/>
          <w:szCs w:val="23"/>
        </w:rPr>
        <w:t> Мобильные приложения. Открытые образовательные ресурсы</w:t>
      </w:r>
      <w:r w:rsidRPr="00D33166">
        <w:rPr>
          <w:rFonts w:ascii="Arial" w:eastAsia="Times New Roman" w:hAnsi="Arial" w:cs="Arial"/>
          <w:i/>
          <w:iCs/>
          <w:color w:val="000000"/>
          <w:sz w:val="23"/>
          <w:szCs w:val="23"/>
        </w:rPr>
        <w:t>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Информационная безопасность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Средства защиты информации в автоматизированных информационных системах (АИС), компьютерных сетях и компьютерах. Общие проблемы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защиты информации и информационной безопасности АИС. Электронная подпись, сертифицированные сайты и документы.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color w:val="000000"/>
          <w:sz w:val="23"/>
          <w:szCs w:val="23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Default="00D33166">
      <w:pPr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 w:type="page"/>
      </w:r>
    </w:p>
    <w:p w:rsidR="00D33166" w:rsidRPr="00D33166" w:rsidRDefault="00D33166" w:rsidP="00D33166">
      <w:pPr>
        <w:shd w:val="clear" w:color="auto" w:fill="FFFFFF"/>
        <w:spacing w:after="162" w:line="240" w:lineRule="auto"/>
        <w:ind w:left="36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Тематическое планирование</w:t>
      </w:r>
    </w:p>
    <w:p w:rsidR="00D33166" w:rsidRPr="00D33166" w:rsidRDefault="00D33166" w:rsidP="00D33166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10 класс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1"/>
        <w:gridCol w:w="6517"/>
        <w:gridCol w:w="2213"/>
      </w:tblGrid>
      <w:tr w:rsidR="00D33166" w:rsidRPr="00D33166" w:rsidTr="00D33166">
        <w:trPr>
          <w:trHeight w:val="426"/>
        </w:trPr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Количество часов</w:t>
            </w:r>
          </w:p>
        </w:tc>
      </w:tr>
      <w:tr w:rsidR="00D33166" w:rsidRPr="00D33166" w:rsidTr="00D33166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3166" w:rsidRPr="00D33166" w:rsidRDefault="00D33166" w:rsidP="00D3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33166" w:rsidRPr="00D33166" w:rsidRDefault="00D33166" w:rsidP="00D3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3166" w:rsidRPr="00D33166" w:rsidRDefault="00D33166" w:rsidP="00D3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D33166" w:rsidRPr="00D33166" w:rsidTr="00D33166">
        <w:trPr>
          <w:trHeight w:val="240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Введение. Информация и информационные процессы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</w:tr>
      <w:tr w:rsidR="00D33166" w:rsidRPr="00D33166" w:rsidTr="00D33166">
        <w:trPr>
          <w:trHeight w:val="240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Использование программных систем и сервисов</w:t>
            </w:r>
          </w:p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</w:tr>
      <w:tr w:rsidR="00D33166" w:rsidRPr="00D33166" w:rsidTr="00D33166">
        <w:trPr>
          <w:trHeight w:val="240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Алгоритмы и элементы программирования</w:t>
            </w:r>
          </w:p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</w:tr>
      <w:tr w:rsidR="00D33166" w:rsidRPr="00D33166" w:rsidTr="00D33166">
        <w:tc>
          <w:tcPr>
            <w:tcW w:w="7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166" w:rsidRPr="00D33166" w:rsidRDefault="00D33166" w:rsidP="00D3316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3316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34</w:t>
            </w:r>
          </w:p>
        </w:tc>
      </w:tr>
    </w:tbl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33166" w:rsidRPr="00D33166" w:rsidRDefault="00D33166" w:rsidP="00D3316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33166">
        <w:rPr>
          <w:rFonts w:ascii="Arial" w:eastAsia="Times New Roman" w:hAnsi="Arial" w:cs="Arial"/>
          <w:b/>
          <w:bCs/>
          <w:color w:val="000000"/>
          <w:sz w:val="23"/>
          <w:szCs w:val="23"/>
        </w:rPr>
        <w:t>11 класс</w:t>
      </w:r>
    </w:p>
    <w:p w:rsidR="00B45826" w:rsidRPr="00B45826" w:rsidRDefault="00B45826" w:rsidP="00B458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1418"/>
      </w:tblGrid>
      <w:tr w:rsidR="006E5CAA" w:rsidRPr="00D714D7" w:rsidTr="006E5CAA">
        <w:trPr>
          <w:trHeight w:val="79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CAA" w:rsidRPr="00D714D7" w:rsidRDefault="006E5CAA" w:rsidP="00D714D7">
            <w:pPr>
              <w:tabs>
                <w:tab w:val="left" w:pos="5635"/>
              </w:tabs>
              <w:spacing w:before="120" w:after="120" w:line="40" w:lineRule="atLeast"/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b/>
                <w:sz w:val="24"/>
                <w:szCs w:val="24"/>
              </w:rPr>
              <w:t>Темы (раздел учебника)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CAA" w:rsidRPr="00D714D7" w:rsidRDefault="006E5CAA" w:rsidP="00D714D7">
            <w:pPr>
              <w:tabs>
                <w:tab w:val="left" w:pos="5635"/>
              </w:tabs>
              <w:spacing w:before="120" w:after="120" w:line="40" w:lineRule="atLeast"/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CAA" w:rsidRPr="00D714D7" w:rsidRDefault="006E5CAA" w:rsidP="00D714D7">
            <w:pPr>
              <w:tabs>
                <w:tab w:val="left" w:pos="5635"/>
              </w:tabs>
              <w:spacing w:before="120" w:after="120" w:line="40" w:lineRule="atLeast"/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</w:tr>
      <w:tr w:rsidR="006E5CAA" w:rsidRPr="00D714D7" w:rsidTr="006E5CAA">
        <w:trPr>
          <w:trHeight w:val="54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1. Введение. Структура информатики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CAA" w:rsidRPr="00D714D7" w:rsidTr="006E5CAA">
        <w:trPr>
          <w:trHeight w:val="55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2. Информация. Представление информа</w:t>
            </w:r>
            <w:r w:rsidRPr="00D714D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(§ 1-2)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CAA" w:rsidRPr="00D714D7" w:rsidTr="006E5CAA">
        <w:trPr>
          <w:trHeight w:val="60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3. Измерение информации (§ 3-4)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CAA" w:rsidRPr="00D714D7" w:rsidTr="006E5CAA">
        <w:trPr>
          <w:trHeight w:val="5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4. Введение в теорию систем (§ 5-6)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CAA" w:rsidRPr="00D714D7" w:rsidTr="006E5CAA">
        <w:trPr>
          <w:trHeight w:val="79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5. Процессы хранения и передачи инфор</w:t>
            </w:r>
            <w:r w:rsidRPr="00D714D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(§ 7-8)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CAA" w:rsidRPr="00D714D7" w:rsidTr="006E5CAA">
        <w:trPr>
          <w:trHeight w:val="652"/>
        </w:trPr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6. Обработка информации (§ 9-10)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CAA" w:rsidRPr="00D714D7" w:rsidTr="006E5CAA">
        <w:trPr>
          <w:trHeight w:val="55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7. Поиск данных (§11)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CAA" w:rsidRPr="00D714D7" w:rsidTr="006E5CAA">
        <w:trPr>
          <w:trHeight w:val="40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8. Защита информации (§ 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CAA" w:rsidRPr="00D714D7" w:rsidTr="006E5CAA">
        <w:trPr>
          <w:trHeight w:val="60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9. Информационные модели и структуры данных (§ 13-15)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CAA" w:rsidRPr="00D714D7" w:rsidTr="006E5CAA">
        <w:trPr>
          <w:trHeight w:val="54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10. Алгоритм — модель деятельности (§ 16)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CAA" w:rsidRPr="00D714D7" w:rsidTr="006E5CAA">
        <w:trPr>
          <w:trHeight w:val="5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11. Компьютер: аппаратное и программное обеспечение (§ 17-18)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CAA" w:rsidRPr="00D714D7" w:rsidTr="006E5CAA">
        <w:trPr>
          <w:trHeight w:val="5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12. Дискретные модели данных в компьютере (§ 19-20)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CA7F9A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A" w:rsidRPr="00D714D7" w:rsidRDefault="006E5CAA" w:rsidP="00CA7F9A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CAA" w:rsidRPr="00D714D7" w:rsidTr="006E5CAA">
        <w:trPr>
          <w:trHeight w:val="79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AA" w:rsidRPr="00D714D7" w:rsidRDefault="006E5CAA" w:rsidP="00D714D7">
            <w:pPr>
              <w:spacing w:before="120" w:after="120" w:line="40" w:lineRule="atLeast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13. Многопроцессорные системы и сети (§ 21-23)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AA" w:rsidRPr="00D714D7" w:rsidRDefault="006E5CAA" w:rsidP="00CA7F9A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AA" w:rsidRPr="00D714D7" w:rsidRDefault="006E5CAA" w:rsidP="00CA7F9A">
            <w:pPr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CAA" w:rsidRPr="00C60054" w:rsidTr="006E5CAA">
        <w:trPr>
          <w:trHeight w:val="79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5CAA" w:rsidRPr="00C60054" w:rsidRDefault="006E5CAA" w:rsidP="00D714D7">
            <w:pPr>
              <w:shd w:val="clear" w:color="auto" w:fill="FFFFFF"/>
              <w:spacing w:before="120" w:after="120" w:line="40" w:lineRule="atLeast"/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5CAA" w:rsidRPr="00C60054" w:rsidRDefault="006E5CAA" w:rsidP="00CA7F9A">
            <w:pPr>
              <w:shd w:val="clear" w:color="auto" w:fill="FFFFFF"/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5CAA" w:rsidRPr="00C60054" w:rsidRDefault="006E5CAA" w:rsidP="00CA7F9A">
            <w:pPr>
              <w:shd w:val="clear" w:color="auto" w:fill="FFFFFF"/>
              <w:spacing w:before="120" w:after="120" w:line="40" w:lineRule="atLeast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148D" w:rsidRDefault="00AB148D" w:rsidP="00AB148D">
      <w:pPr>
        <w:jc w:val="center"/>
        <w:sectPr w:rsidR="00AB148D" w:rsidSect="00474667">
          <w:footerReference w:type="default" r:id="rId10"/>
          <w:pgSz w:w="11906" w:h="16838"/>
          <w:pgMar w:top="568" w:right="1134" w:bottom="426" w:left="1134" w:header="709" w:footer="709" w:gutter="0"/>
          <w:cols w:space="708"/>
          <w:docGrid w:linePitch="360"/>
        </w:sectPr>
      </w:pPr>
    </w:p>
    <w:p w:rsidR="006E5CAA" w:rsidRPr="006E5CAA" w:rsidRDefault="006E5CAA" w:rsidP="006E5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CA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</w:t>
      </w:r>
    </w:p>
    <w:p w:rsidR="006E5CAA" w:rsidRPr="006E5CAA" w:rsidRDefault="006E5CAA" w:rsidP="006E5C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ab/>
        <w:t>В результате изучения информатики и ИКТ на базовом уровне ученик должен</w:t>
      </w:r>
    </w:p>
    <w:p w:rsidR="006E5CAA" w:rsidRPr="006E5CAA" w:rsidRDefault="006E5CAA" w:rsidP="006E5CA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CAA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6E5CAA" w:rsidRPr="006E5CAA" w:rsidRDefault="006E5CAA" w:rsidP="006E5CA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E5CAA" w:rsidRPr="006E5CAA" w:rsidRDefault="006E5CAA" w:rsidP="006E5CA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 xml:space="preserve">Назначение и виды информационных моделей, описывающих реальные объекты и процессы; </w:t>
      </w:r>
    </w:p>
    <w:p w:rsidR="006E5CAA" w:rsidRPr="006E5CAA" w:rsidRDefault="006E5CAA" w:rsidP="006E5CAA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систем;</w:t>
      </w:r>
    </w:p>
    <w:p w:rsidR="006E5CAA" w:rsidRPr="006E5CAA" w:rsidRDefault="006E5CAA" w:rsidP="006E5CA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E5CAA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6E5CAA" w:rsidRPr="006E5CAA" w:rsidRDefault="006E5CAA" w:rsidP="006E5CAA">
      <w:pPr>
        <w:numPr>
          <w:ilvl w:val="0"/>
          <w:numId w:val="40"/>
        </w:numPr>
        <w:tabs>
          <w:tab w:val="left" w:pos="540"/>
        </w:tabs>
        <w:spacing w:after="0" w:line="360" w:lineRule="auto"/>
        <w:ind w:left="375" w:firstLine="0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E5CAA" w:rsidRPr="006E5CAA" w:rsidRDefault="006E5CAA" w:rsidP="006E5CAA">
      <w:pPr>
        <w:numPr>
          <w:ilvl w:val="0"/>
          <w:numId w:val="40"/>
        </w:numPr>
        <w:tabs>
          <w:tab w:val="left" w:pos="540"/>
        </w:tabs>
        <w:spacing w:after="0" w:line="360" w:lineRule="auto"/>
        <w:ind w:left="375" w:firstLine="0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6E5CAA" w:rsidRPr="006E5CAA" w:rsidRDefault="006E5CAA" w:rsidP="006E5CAA">
      <w:pPr>
        <w:numPr>
          <w:ilvl w:val="0"/>
          <w:numId w:val="40"/>
        </w:numPr>
        <w:tabs>
          <w:tab w:val="left" w:pos="540"/>
        </w:tabs>
        <w:spacing w:after="0" w:line="360" w:lineRule="auto"/>
        <w:ind w:left="375" w:firstLine="0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6E5CAA" w:rsidRPr="006E5CAA" w:rsidRDefault="006E5CAA" w:rsidP="006E5CAA">
      <w:pPr>
        <w:numPr>
          <w:ilvl w:val="0"/>
          <w:numId w:val="40"/>
        </w:numPr>
        <w:tabs>
          <w:tab w:val="left" w:pos="540"/>
        </w:tabs>
        <w:spacing w:after="0" w:line="360" w:lineRule="auto"/>
        <w:ind w:left="375" w:firstLine="0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6E5CAA" w:rsidRPr="006E5CAA" w:rsidRDefault="006E5CAA" w:rsidP="006E5CAA">
      <w:pPr>
        <w:numPr>
          <w:ilvl w:val="0"/>
          <w:numId w:val="40"/>
        </w:numPr>
        <w:tabs>
          <w:tab w:val="left" w:pos="540"/>
        </w:tabs>
        <w:spacing w:after="0" w:line="360" w:lineRule="auto"/>
        <w:ind w:left="375" w:firstLine="0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 xml:space="preserve"> Иллюстрировать учебные работы с использованием средств информационных технологий;</w:t>
      </w:r>
    </w:p>
    <w:p w:rsidR="006E5CAA" w:rsidRPr="006E5CAA" w:rsidRDefault="006E5CAA" w:rsidP="006E5CAA">
      <w:pPr>
        <w:numPr>
          <w:ilvl w:val="0"/>
          <w:numId w:val="40"/>
        </w:numPr>
        <w:tabs>
          <w:tab w:val="left" w:pos="540"/>
        </w:tabs>
        <w:spacing w:after="0" w:line="360" w:lineRule="auto"/>
        <w:ind w:left="375" w:firstLine="0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6E5CAA" w:rsidRPr="006E5CAA" w:rsidRDefault="006E5CAA" w:rsidP="006E5CAA">
      <w:pPr>
        <w:numPr>
          <w:ilvl w:val="0"/>
          <w:numId w:val="40"/>
        </w:numPr>
        <w:tabs>
          <w:tab w:val="left" w:pos="540"/>
        </w:tabs>
        <w:spacing w:after="0" w:line="360" w:lineRule="auto"/>
        <w:ind w:left="375" w:firstLine="0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6E5CAA" w:rsidRPr="006E5CAA" w:rsidRDefault="006E5CAA" w:rsidP="006E5CAA">
      <w:pPr>
        <w:numPr>
          <w:ilvl w:val="0"/>
          <w:numId w:val="40"/>
        </w:numPr>
        <w:tabs>
          <w:tab w:val="left" w:pos="540"/>
        </w:tabs>
        <w:spacing w:after="0" w:line="360" w:lineRule="auto"/>
        <w:ind w:left="375" w:firstLine="0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6E5CAA" w:rsidRPr="006E5CAA" w:rsidRDefault="006E5CAA" w:rsidP="006E5CAA">
      <w:pPr>
        <w:numPr>
          <w:ilvl w:val="0"/>
          <w:numId w:val="40"/>
        </w:numPr>
        <w:tabs>
          <w:tab w:val="left" w:pos="540"/>
        </w:tabs>
        <w:spacing w:after="0" w:line="360" w:lineRule="auto"/>
        <w:ind w:left="375" w:firstLine="0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6E5CAA" w:rsidRPr="006E5CAA" w:rsidRDefault="006E5CAA" w:rsidP="006E5CAA">
      <w:pPr>
        <w:numPr>
          <w:ilvl w:val="0"/>
          <w:numId w:val="40"/>
        </w:numPr>
        <w:tabs>
          <w:tab w:val="left" w:pos="540"/>
        </w:tabs>
        <w:spacing w:after="0" w:line="360" w:lineRule="auto"/>
        <w:ind w:left="375" w:firstLine="0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E5CAA" w:rsidRPr="006E5CAA" w:rsidRDefault="006E5CAA" w:rsidP="006E5CAA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 в том числе самообразовании;</w:t>
      </w:r>
    </w:p>
    <w:p w:rsidR="006E5CAA" w:rsidRPr="006E5CAA" w:rsidRDefault="006E5CAA" w:rsidP="006E5CAA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lastRenderedPageBreak/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E5CAA" w:rsidRPr="006E5CAA" w:rsidRDefault="006E5CAA" w:rsidP="006E5CAA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6E5CAA" w:rsidRPr="006E5CAA" w:rsidRDefault="006E5CAA" w:rsidP="006E5CAA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Соблюдения этических и правовых норм при работе с информацией;</w:t>
      </w:r>
    </w:p>
    <w:p w:rsidR="006E5CAA" w:rsidRPr="006E5CAA" w:rsidRDefault="006E5CAA" w:rsidP="006E5CAA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CAA">
        <w:rPr>
          <w:rFonts w:ascii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6E5CAA" w:rsidRDefault="006E5CAA" w:rsidP="006E5CAA">
      <w:pPr>
        <w:spacing w:line="360" w:lineRule="auto"/>
        <w:rPr>
          <w:sz w:val="20"/>
          <w:szCs w:val="20"/>
        </w:rPr>
      </w:pPr>
    </w:p>
    <w:p w:rsidR="006E5CAA" w:rsidRDefault="006E5CAA" w:rsidP="006E5CAA">
      <w:pPr>
        <w:ind w:left="540"/>
        <w:jc w:val="center"/>
        <w:rPr>
          <w:sz w:val="20"/>
          <w:szCs w:val="20"/>
        </w:rPr>
      </w:pPr>
    </w:p>
    <w:p w:rsidR="0010228B" w:rsidRDefault="001022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10228B" w:rsidSect="00B06F5E">
      <w:headerReference w:type="default" r:id="rId11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95" w:rsidRDefault="00180395" w:rsidP="00A358EC">
      <w:pPr>
        <w:spacing w:after="0" w:line="240" w:lineRule="auto"/>
      </w:pPr>
      <w:r>
        <w:separator/>
      </w:r>
    </w:p>
  </w:endnote>
  <w:endnote w:type="continuationSeparator" w:id="0">
    <w:p w:rsidR="00180395" w:rsidRDefault="00180395" w:rsidP="00A3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8B" w:rsidRDefault="0010228B">
    <w:pPr>
      <w:pStyle w:val="ac"/>
      <w:jc w:val="center"/>
    </w:pPr>
  </w:p>
  <w:p w:rsidR="007F1380" w:rsidRDefault="007F13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95" w:rsidRDefault="00180395" w:rsidP="00A358EC">
      <w:pPr>
        <w:spacing w:after="0" w:line="240" w:lineRule="auto"/>
      </w:pPr>
      <w:r>
        <w:separator/>
      </w:r>
    </w:p>
  </w:footnote>
  <w:footnote w:type="continuationSeparator" w:id="0">
    <w:p w:rsidR="00180395" w:rsidRDefault="00180395" w:rsidP="00A3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D" w:rsidRPr="00213C5D" w:rsidRDefault="00E519CD" w:rsidP="00213C5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F5A65B2"/>
    <w:lvl w:ilvl="0"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16"/>
        <w:szCs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9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5"/>
        </w:tabs>
        <w:ind w:left="142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85"/>
        </w:tabs>
        <w:ind w:left="178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Courier New"/>
      </w:rPr>
    </w:lvl>
  </w:abstractNum>
  <w:abstractNum w:abstractNumId="7">
    <w:nsid w:val="061D39C0"/>
    <w:multiLevelType w:val="hybridMultilevel"/>
    <w:tmpl w:val="8B3C0F4C"/>
    <w:lvl w:ilvl="0" w:tplc="0AB049CA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79C14A1"/>
    <w:multiLevelType w:val="hybridMultilevel"/>
    <w:tmpl w:val="16F4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049CA">
      <w:numFmt w:val="bullet"/>
      <w:lvlText w:val="•"/>
      <w:lvlJc w:val="left"/>
      <w:pPr>
        <w:ind w:left="375" w:hanging="3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73281"/>
    <w:multiLevelType w:val="hybridMultilevel"/>
    <w:tmpl w:val="74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60D30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C685B"/>
    <w:multiLevelType w:val="hybridMultilevel"/>
    <w:tmpl w:val="5920B6E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80267"/>
    <w:multiLevelType w:val="hybridMultilevel"/>
    <w:tmpl w:val="B69E80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2FA7F09"/>
    <w:multiLevelType w:val="hybridMultilevel"/>
    <w:tmpl w:val="C1488CF4"/>
    <w:lvl w:ilvl="0" w:tplc="0AB049C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6">
    <w:nsid w:val="251A18D1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D6773"/>
    <w:multiLevelType w:val="hybridMultilevel"/>
    <w:tmpl w:val="2C32F7F6"/>
    <w:lvl w:ilvl="0" w:tplc="8F1A52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2E9C5F2B"/>
    <w:multiLevelType w:val="multilevel"/>
    <w:tmpl w:val="8BBE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8122D8"/>
    <w:multiLevelType w:val="hybridMultilevel"/>
    <w:tmpl w:val="C2FA7948"/>
    <w:lvl w:ilvl="0" w:tplc="702CA8E4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A51F8D"/>
    <w:multiLevelType w:val="hybridMultilevel"/>
    <w:tmpl w:val="623E39C4"/>
    <w:lvl w:ilvl="0" w:tplc="48BE11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>
    <w:nsid w:val="3DCD2D02"/>
    <w:multiLevelType w:val="hybridMultilevel"/>
    <w:tmpl w:val="35CEA446"/>
    <w:lvl w:ilvl="0" w:tplc="702CA8E4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56CD2"/>
    <w:multiLevelType w:val="hybridMultilevel"/>
    <w:tmpl w:val="F2C63688"/>
    <w:lvl w:ilvl="0" w:tplc="0AB049C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47C39"/>
    <w:multiLevelType w:val="hybridMultilevel"/>
    <w:tmpl w:val="9F2ABE8E"/>
    <w:lvl w:ilvl="0" w:tplc="1A14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F6E78"/>
    <w:multiLevelType w:val="hybridMultilevel"/>
    <w:tmpl w:val="72300198"/>
    <w:lvl w:ilvl="0" w:tplc="640C81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E24D9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93E15"/>
    <w:multiLevelType w:val="hybridMultilevel"/>
    <w:tmpl w:val="217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B3D1A"/>
    <w:multiLevelType w:val="hybridMultilevel"/>
    <w:tmpl w:val="A3989C76"/>
    <w:lvl w:ilvl="0" w:tplc="0AB049CA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B22717A"/>
    <w:multiLevelType w:val="multilevel"/>
    <w:tmpl w:val="687C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535000"/>
    <w:multiLevelType w:val="hybridMultilevel"/>
    <w:tmpl w:val="9CE4757A"/>
    <w:lvl w:ilvl="0" w:tplc="702CA8E4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21516"/>
    <w:multiLevelType w:val="hybridMultilevel"/>
    <w:tmpl w:val="45FC5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FF037F8"/>
    <w:multiLevelType w:val="hybridMultilevel"/>
    <w:tmpl w:val="AB44DD54"/>
    <w:lvl w:ilvl="0" w:tplc="599409AE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7C1AD2"/>
    <w:multiLevelType w:val="hybridMultilevel"/>
    <w:tmpl w:val="845EA1D4"/>
    <w:lvl w:ilvl="0" w:tplc="BF9EA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963127"/>
    <w:multiLevelType w:val="hybridMultilevel"/>
    <w:tmpl w:val="AEEAB32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304CB"/>
    <w:multiLevelType w:val="hybridMultilevel"/>
    <w:tmpl w:val="B40245AC"/>
    <w:lvl w:ilvl="0" w:tplc="3D5EC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A474A1"/>
    <w:multiLevelType w:val="hybridMultilevel"/>
    <w:tmpl w:val="4E9C342A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9"/>
  </w:num>
  <w:num w:numId="5">
    <w:abstractNumId w:val="25"/>
  </w:num>
  <w:num w:numId="6">
    <w:abstractNumId w:val="32"/>
  </w:num>
  <w:num w:numId="7">
    <w:abstractNumId w:val="36"/>
  </w:num>
  <w:num w:numId="8">
    <w:abstractNumId w:val="39"/>
  </w:num>
  <w:num w:numId="9">
    <w:abstractNumId w:val="35"/>
  </w:num>
  <w:num w:numId="10">
    <w:abstractNumId w:val="21"/>
  </w:num>
  <w:num w:numId="11">
    <w:abstractNumId w:val="33"/>
  </w:num>
  <w:num w:numId="12">
    <w:abstractNumId w:val="18"/>
  </w:num>
  <w:num w:numId="13">
    <w:abstractNumId w:val="26"/>
  </w:num>
  <w:num w:numId="14">
    <w:abstractNumId w:val="17"/>
  </w:num>
  <w:num w:numId="15">
    <w:abstractNumId w:val="34"/>
  </w:num>
  <w:num w:numId="16">
    <w:abstractNumId w:val="38"/>
  </w:num>
  <w:num w:numId="17">
    <w:abstractNumId w:val="10"/>
  </w:num>
  <w:num w:numId="18">
    <w:abstractNumId w:val="27"/>
  </w:num>
  <w:num w:numId="19">
    <w:abstractNumId w:val="11"/>
  </w:num>
  <w:num w:numId="20">
    <w:abstractNumId w:val="16"/>
  </w:num>
  <w:num w:numId="21">
    <w:abstractNumId w:val="41"/>
  </w:num>
  <w:num w:numId="22">
    <w:abstractNumId w:val="12"/>
  </w:num>
  <w:num w:numId="23">
    <w:abstractNumId w:val="37"/>
  </w:num>
  <w:num w:numId="24">
    <w:abstractNumId w:val="7"/>
  </w:num>
  <w:num w:numId="25">
    <w:abstractNumId w:val="29"/>
  </w:num>
  <w:num w:numId="26">
    <w:abstractNumId w:val="1"/>
  </w:num>
  <w:num w:numId="27">
    <w:abstractNumId w:val="13"/>
  </w:num>
  <w:num w:numId="28">
    <w:abstractNumId w:val="22"/>
  </w:num>
  <w:num w:numId="29">
    <w:abstractNumId w:val="20"/>
  </w:num>
  <w:num w:numId="30">
    <w:abstractNumId w:val="8"/>
  </w:num>
  <w:num w:numId="31">
    <w:abstractNumId w:val="23"/>
  </w:num>
  <w:num w:numId="32">
    <w:abstractNumId w:val="14"/>
  </w:num>
  <w:num w:numId="33">
    <w:abstractNumId w:val="31"/>
  </w:num>
  <w:num w:numId="34">
    <w:abstractNumId w:val="40"/>
  </w:num>
  <w:num w:numId="35">
    <w:abstractNumId w:val="28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19"/>
  </w:num>
  <w:num w:numId="42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D4"/>
    <w:rsid w:val="000062C0"/>
    <w:rsid w:val="00010BA6"/>
    <w:rsid w:val="000177DF"/>
    <w:rsid w:val="00021552"/>
    <w:rsid w:val="000216D0"/>
    <w:rsid w:val="000229E7"/>
    <w:rsid w:val="00025BFD"/>
    <w:rsid w:val="00035F7A"/>
    <w:rsid w:val="000431B3"/>
    <w:rsid w:val="00045832"/>
    <w:rsid w:val="00045D81"/>
    <w:rsid w:val="00046B34"/>
    <w:rsid w:val="00047DC6"/>
    <w:rsid w:val="000548C1"/>
    <w:rsid w:val="0005539E"/>
    <w:rsid w:val="00066DFB"/>
    <w:rsid w:val="000671D1"/>
    <w:rsid w:val="0007037A"/>
    <w:rsid w:val="00080D4E"/>
    <w:rsid w:val="00081241"/>
    <w:rsid w:val="00081344"/>
    <w:rsid w:val="00084460"/>
    <w:rsid w:val="0009043F"/>
    <w:rsid w:val="000A3BBF"/>
    <w:rsid w:val="000A66C5"/>
    <w:rsid w:val="000B2C21"/>
    <w:rsid w:val="000B61D4"/>
    <w:rsid w:val="000B6BF0"/>
    <w:rsid w:val="000C0DF1"/>
    <w:rsid w:val="000C12F7"/>
    <w:rsid w:val="000D0C10"/>
    <w:rsid w:val="000D19F3"/>
    <w:rsid w:val="000D2245"/>
    <w:rsid w:val="000E5A72"/>
    <w:rsid w:val="000E6141"/>
    <w:rsid w:val="000E6955"/>
    <w:rsid w:val="000F0EE9"/>
    <w:rsid w:val="000F150F"/>
    <w:rsid w:val="000F18BF"/>
    <w:rsid w:val="000F2782"/>
    <w:rsid w:val="000F28E0"/>
    <w:rsid w:val="000F4F88"/>
    <w:rsid w:val="00101174"/>
    <w:rsid w:val="0010228B"/>
    <w:rsid w:val="001046A5"/>
    <w:rsid w:val="001049C0"/>
    <w:rsid w:val="0011255F"/>
    <w:rsid w:val="001229CF"/>
    <w:rsid w:val="00122C47"/>
    <w:rsid w:val="00127CB6"/>
    <w:rsid w:val="00127F58"/>
    <w:rsid w:val="001314FE"/>
    <w:rsid w:val="00132925"/>
    <w:rsid w:val="00133393"/>
    <w:rsid w:val="00137945"/>
    <w:rsid w:val="0014000C"/>
    <w:rsid w:val="001473E5"/>
    <w:rsid w:val="00150974"/>
    <w:rsid w:val="001524C2"/>
    <w:rsid w:val="001548D0"/>
    <w:rsid w:val="0016119B"/>
    <w:rsid w:val="001631A3"/>
    <w:rsid w:val="0016464E"/>
    <w:rsid w:val="00164D0C"/>
    <w:rsid w:val="00166685"/>
    <w:rsid w:val="00167509"/>
    <w:rsid w:val="00171DC6"/>
    <w:rsid w:val="00171FF6"/>
    <w:rsid w:val="001733B2"/>
    <w:rsid w:val="00180395"/>
    <w:rsid w:val="001816D2"/>
    <w:rsid w:val="00181E2F"/>
    <w:rsid w:val="00183AF1"/>
    <w:rsid w:val="00185CF0"/>
    <w:rsid w:val="0018746A"/>
    <w:rsid w:val="00195E76"/>
    <w:rsid w:val="001A3435"/>
    <w:rsid w:val="001A3D0B"/>
    <w:rsid w:val="001B624F"/>
    <w:rsid w:val="001B63FC"/>
    <w:rsid w:val="001B683B"/>
    <w:rsid w:val="001C13D8"/>
    <w:rsid w:val="001C2DEA"/>
    <w:rsid w:val="001C69F0"/>
    <w:rsid w:val="001D0F0B"/>
    <w:rsid w:val="001D1293"/>
    <w:rsid w:val="001D1C7F"/>
    <w:rsid w:val="001D3178"/>
    <w:rsid w:val="001D63A1"/>
    <w:rsid w:val="001F243F"/>
    <w:rsid w:val="00204B8B"/>
    <w:rsid w:val="002104A3"/>
    <w:rsid w:val="00212318"/>
    <w:rsid w:val="002128FE"/>
    <w:rsid w:val="00213C5D"/>
    <w:rsid w:val="00215B3E"/>
    <w:rsid w:val="002222B5"/>
    <w:rsid w:val="00235125"/>
    <w:rsid w:val="00237131"/>
    <w:rsid w:val="002409C7"/>
    <w:rsid w:val="00253520"/>
    <w:rsid w:val="00254F52"/>
    <w:rsid w:val="0026032F"/>
    <w:rsid w:val="00265BBA"/>
    <w:rsid w:val="00270889"/>
    <w:rsid w:val="00273D28"/>
    <w:rsid w:val="002754F8"/>
    <w:rsid w:val="002815A6"/>
    <w:rsid w:val="00281749"/>
    <w:rsid w:val="0028195D"/>
    <w:rsid w:val="00285F43"/>
    <w:rsid w:val="0029033B"/>
    <w:rsid w:val="00296541"/>
    <w:rsid w:val="002A042D"/>
    <w:rsid w:val="002A10F5"/>
    <w:rsid w:val="002A12AD"/>
    <w:rsid w:val="002A7001"/>
    <w:rsid w:val="002C0FFA"/>
    <w:rsid w:val="002C20CE"/>
    <w:rsid w:val="002C2432"/>
    <w:rsid w:val="002C67C9"/>
    <w:rsid w:val="002D0F78"/>
    <w:rsid w:val="002D17B1"/>
    <w:rsid w:val="002D2A56"/>
    <w:rsid w:val="002D625C"/>
    <w:rsid w:val="002E0784"/>
    <w:rsid w:val="002E0FE2"/>
    <w:rsid w:val="002E60E7"/>
    <w:rsid w:val="002E7BD4"/>
    <w:rsid w:val="002F2D01"/>
    <w:rsid w:val="002F3995"/>
    <w:rsid w:val="00300F0A"/>
    <w:rsid w:val="003064A4"/>
    <w:rsid w:val="00313AE0"/>
    <w:rsid w:val="0031756F"/>
    <w:rsid w:val="00320473"/>
    <w:rsid w:val="00322731"/>
    <w:rsid w:val="003229EB"/>
    <w:rsid w:val="00324697"/>
    <w:rsid w:val="00325B5C"/>
    <w:rsid w:val="00332253"/>
    <w:rsid w:val="00337C45"/>
    <w:rsid w:val="003408E6"/>
    <w:rsid w:val="00342253"/>
    <w:rsid w:val="0034588A"/>
    <w:rsid w:val="00352E1A"/>
    <w:rsid w:val="00354049"/>
    <w:rsid w:val="00354F2E"/>
    <w:rsid w:val="00354F4C"/>
    <w:rsid w:val="00355CA6"/>
    <w:rsid w:val="00362F14"/>
    <w:rsid w:val="00374403"/>
    <w:rsid w:val="003872EB"/>
    <w:rsid w:val="0039202F"/>
    <w:rsid w:val="00392D10"/>
    <w:rsid w:val="003944D1"/>
    <w:rsid w:val="003959CE"/>
    <w:rsid w:val="003A04B8"/>
    <w:rsid w:val="003A2DDE"/>
    <w:rsid w:val="003B69D8"/>
    <w:rsid w:val="003C17B4"/>
    <w:rsid w:val="003C7FE2"/>
    <w:rsid w:val="003E248A"/>
    <w:rsid w:val="003E4C88"/>
    <w:rsid w:val="003E6DD9"/>
    <w:rsid w:val="003E7BD6"/>
    <w:rsid w:val="003F071B"/>
    <w:rsid w:val="00400FB9"/>
    <w:rsid w:val="0040653B"/>
    <w:rsid w:val="004103BC"/>
    <w:rsid w:val="00411BAA"/>
    <w:rsid w:val="00413534"/>
    <w:rsid w:val="00416FD3"/>
    <w:rsid w:val="0042230F"/>
    <w:rsid w:val="004351E9"/>
    <w:rsid w:val="00436A85"/>
    <w:rsid w:val="00440EA6"/>
    <w:rsid w:val="0044742E"/>
    <w:rsid w:val="0044751C"/>
    <w:rsid w:val="00463756"/>
    <w:rsid w:val="004717E5"/>
    <w:rsid w:val="00473625"/>
    <w:rsid w:val="00474667"/>
    <w:rsid w:val="00475401"/>
    <w:rsid w:val="00476429"/>
    <w:rsid w:val="00480C03"/>
    <w:rsid w:val="004906E1"/>
    <w:rsid w:val="00493C37"/>
    <w:rsid w:val="004A40D5"/>
    <w:rsid w:val="004B0186"/>
    <w:rsid w:val="004C0A72"/>
    <w:rsid w:val="004C2DA1"/>
    <w:rsid w:val="004C410F"/>
    <w:rsid w:val="004D2D5F"/>
    <w:rsid w:val="004F22F7"/>
    <w:rsid w:val="00502B2E"/>
    <w:rsid w:val="00510BBC"/>
    <w:rsid w:val="005213D8"/>
    <w:rsid w:val="00522363"/>
    <w:rsid w:val="0053521D"/>
    <w:rsid w:val="00535783"/>
    <w:rsid w:val="00540858"/>
    <w:rsid w:val="00540D29"/>
    <w:rsid w:val="00542162"/>
    <w:rsid w:val="005424D6"/>
    <w:rsid w:val="005460FA"/>
    <w:rsid w:val="00547A29"/>
    <w:rsid w:val="005509E2"/>
    <w:rsid w:val="00552C10"/>
    <w:rsid w:val="00555E18"/>
    <w:rsid w:val="00561AC9"/>
    <w:rsid w:val="005621E0"/>
    <w:rsid w:val="00563E45"/>
    <w:rsid w:val="00564390"/>
    <w:rsid w:val="0057016A"/>
    <w:rsid w:val="00581301"/>
    <w:rsid w:val="0058313D"/>
    <w:rsid w:val="00587BAB"/>
    <w:rsid w:val="00593EF7"/>
    <w:rsid w:val="005A4C97"/>
    <w:rsid w:val="005B23CA"/>
    <w:rsid w:val="005C34BB"/>
    <w:rsid w:val="005C4FE7"/>
    <w:rsid w:val="005D026D"/>
    <w:rsid w:val="005D405F"/>
    <w:rsid w:val="005E2517"/>
    <w:rsid w:val="005E3726"/>
    <w:rsid w:val="005E4092"/>
    <w:rsid w:val="005F445F"/>
    <w:rsid w:val="00600BDD"/>
    <w:rsid w:val="00605FA5"/>
    <w:rsid w:val="00616FEA"/>
    <w:rsid w:val="00617CB5"/>
    <w:rsid w:val="00625F24"/>
    <w:rsid w:val="00626E0C"/>
    <w:rsid w:val="00627BB8"/>
    <w:rsid w:val="006316D5"/>
    <w:rsid w:val="00631C63"/>
    <w:rsid w:val="0063218D"/>
    <w:rsid w:val="00633321"/>
    <w:rsid w:val="00633BCD"/>
    <w:rsid w:val="00633D5D"/>
    <w:rsid w:val="0063451F"/>
    <w:rsid w:val="00641AC6"/>
    <w:rsid w:val="00641D78"/>
    <w:rsid w:val="0064683D"/>
    <w:rsid w:val="00650762"/>
    <w:rsid w:val="00651E10"/>
    <w:rsid w:val="006521E9"/>
    <w:rsid w:val="00653211"/>
    <w:rsid w:val="00655F87"/>
    <w:rsid w:val="00660DF6"/>
    <w:rsid w:val="00661080"/>
    <w:rsid w:val="006624C6"/>
    <w:rsid w:val="00663137"/>
    <w:rsid w:val="006705D5"/>
    <w:rsid w:val="00676150"/>
    <w:rsid w:val="00680314"/>
    <w:rsid w:val="00682AEF"/>
    <w:rsid w:val="00690664"/>
    <w:rsid w:val="00690DBD"/>
    <w:rsid w:val="006A2A87"/>
    <w:rsid w:val="006A3434"/>
    <w:rsid w:val="006A3950"/>
    <w:rsid w:val="006A4EFD"/>
    <w:rsid w:val="006A65E6"/>
    <w:rsid w:val="006B0202"/>
    <w:rsid w:val="006B5F8C"/>
    <w:rsid w:val="006B70AF"/>
    <w:rsid w:val="006B75B3"/>
    <w:rsid w:val="006C099C"/>
    <w:rsid w:val="006C6EC9"/>
    <w:rsid w:val="006D0E9E"/>
    <w:rsid w:val="006D13DA"/>
    <w:rsid w:val="006E026D"/>
    <w:rsid w:val="006E142A"/>
    <w:rsid w:val="006E25F1"/>
    <w:rsid w:val="006E5CAA"/>
    <w:rsid w:val="006F500F"/>
    <w:rsid w:val="00700E23"/>
    <w:rsid w:val="007038E9"/>
    <w:rsid w:val="00710564"/>
    <w:rsid w:val="00714127"/>
    <w:rsid w:val="00715304"/>
    <w:rsid w:val="00715F20"/>
    <w:rsid w:val="00721F2D"/>
    <w:rsid w:val="00723EB6"/>
    <w:rsid w:val="0073310E"/>
    <w:rsid w:val="007340A3"/>
    <w:rsid w:val="007349A7"/>
    <w:rsid w:val="00736857"/>
    <w:rsid w:val="00741290"/>
    <w:rsid w:val="00742078"/>
    <w:rsid w:val="00753482"/>
    <w:rsid w:val="00767C6F"/>
    <w:rsid w:val="0077186D"/>
    <w:rsid w:val="0077433D"/>
    <w:rsid w:val="007769D9"/>
    <w:rsid w:val="00783D56"/>
    <w:rsid w:val="00785213"/>
    <w:rsid w:val="00792B11"/>
    <w:rsid w:val="007940CE"/>
    <w:rsid w:val="00794BF8"/>
    <w:rsid w:val="007A1758"/>
    <w:rsid w:val="007A6FDC"/>
    <w:rsid w:val="007B1028"/>
    <w:rsid w:val="007C049F"/>
    <w:rsid w:val="007C2F99"/>
    <w:rsid w:val="007C3DE5"/>
    <w:rsid w:val="007C4A30"/>
    <w:rsid w:val="007C5285"/>
    <w:rsid w:val="007D5DA1"/>
    <w:rsid w:val="007E0E5A"/>
    <w:rsid w:val="007E541D"/>
    <w:rsid w:val="007E584F"/>
    <w:rsid w:val="007E7C5C"/>
    <w:rsid w:val="007F1380"/>
    <w:rsid w:val="007F1946"/>
    <w:rsid w:val="00807375"/>
    <w:rsid w:val="00820D6F"/>
    <w:rsid w:val="00821B76"/>
    <w:rsid w:val="00825C4F"/>
    <w:rsid w:val="008301D6"/>
    <w:rsid w:val="00831C6F"/>
    <w:rsid w:val="0083545E"/>
    <w:rsid w:val="00846DAD"/>
    <w:rsid w:val="008545C4"/>
    <w:rsid w:val="00864743"/>
    <w:rsid w:val="00873B65"/>
    <w:rsid w:val="00877503"/>
    <w:rsid w:val="008866C6"/>
    <w:rsid w:val="00891719"/>
    <w:rsid w:val="008940D9"/>
    <w:rsid w:val="00896596"/>
    <w:rsid w:val="008A3266"/>
    <w:rsid w:val="008A5371"/>
    <w:rsid w:val="008B4873"/>
    <w:rsid w:val="008C0C8C"/>
    <w:rsid w:val="008C1495"/>
    <w:rsid w:val="008C3CA1"/>
    <w:rsid w:val="008C7B0A"/>
    <w:rsid w:val="008D0AAB"/>
    <w:rsid w:val="008D2159"/>
    <w:rsid w:val="008E6437"/>
    <w:rsid w:val="008E7297"/>
    <w:rsid w:val="008F6567"/>
    <w:rsid w:val="00903753"/>
    <w:rsid w:val="00904530"/>
    <w:rsid w:val="009060F0"/>
    <w:rsid w:val="00913C4A"/>
    <w:rsid w:val="00914605"/>
    <w:rsid w:val="00927A9C"/>
    <w:rsid w:val="0093083A"/>
    <w:rsid w:val="009322A7"/>
    <w:rsid w:val="00933C43"/>
    <w:rsid w:val="0094049E"/>
    <w:rsid w:val="009451EF"/>
    <w:rsid w:val="00945CED"/>
    <w:rsid w:val="00946F59"/>
    <w:rsid w:val="00961739"/>
    <w:rsid w:val="00962933"/>
    <w:rsid w:val="0096494B"/>
    <w:rsid w:val="009704B6"/>
    <w:rsid w:val="00976904"/>
    <w:rsid w:val="00982A70"/>
    <w:rsid w:val="0098481E"/>
    <w:rsid w:val="00985CEB"/>
    <w:rsid w:val="00994810"/>
    <w:rsid w:val="009962FB"/>
    <w:rsid w:val="009A0801"/>
    <w:rsid w:val="009A15DA"/>
    <w:rsid w:val="009A30EB"/>
    <w:rsid w:val="009A3532"/>
    <w:rsid w:val="009B2E42"/>
    <w:rsid w:val="009B6156"/>
    <w:rsid w:val="009C262A"/>
    <w:rsid w:val="009C28D7"/>
    <w:rsid w:val="009C5047"/>
    <w:rsid w:val="009C60E7"/>
    <w:rsid w:val="009C66BD"/>
    <w:rsid w:val="009C723C"/>
    <w:rsid w:val="009D5DEB"/>
    <w:rsid w:val="009E7E4B"/>
    <w:rsid w:val="009F0254"/>
    <w:rsid w:val="009F35A1"/>
    <w:rsid w:val="00A03AF1"/>
    <w:rsid w:val="00A06764"/>
    <w:rsid w:val="00A1049B"/>
    <w:rsid w:val="00A11700"/>
    <w:rsid w:val="00A16E06"/>
    <w:rsid w:val="00A17ACF"/>
    <w:rsid w:val="00A22DED"/>
    <w:rsid w:val="00A2535B"/>
    <w:rsid w:val="00A31804"/>
    <w:rsid w:val="00A31EC8"/>
    <w:rsid w:val="00A330C4"/>
    <w:rsid w:val="00A35522"/>
    <w:rsid w:val="00A358EC"/>
    <w:rsid w:val="00A36C2B"/>
    <w:rsid w:val="00A375E0"/>
    <w:rsid w:val="00A42124"/>
    <w:rsid w:val="00A440E8"/>
    <w:rsid w:val="00A57A33"/>
    <w:rsid w:val="00A633C7"/>
    <w:rsid w:val="00A75344"/>
    <w:rsid w:val="00A832B6"/>
    <w:rsid w:val="00A84F2E"/>
    <w:rsid w:val="00AA1739"/>
    <w:rsid w:val="00AB148D"/>
    <w:rsid w:val="00AB463D"/>
    <w:rsid w:val="00AB53A5"/>
    <w:rsid w:val="00AB563A"/>
    <w:rsid w:val="00AC6522"/>
    <w:rsid w:val="00AC68CC"/>
    <w:rsid w:val="00AC74C1"/>
    <w:rsid w:val="00AD1FB3"/>
    <w:rsid w:val="00AD38FC"/>
    <w:rsid w:val="00AD54B8"/>
    <w:rsid w:val="00AE05A5"/>
    <w:rsid w:val="00AE7BDB"/>
    <w:rsid w:val="00AF05E1"/>
    <w:rsid w:val="00AF3403"/>
    <w:rsid w:val="00B06F5E"/>
    <w:rsid w:val="00B1032D"/>
    <w:rsid w:val="00B13879"/>
    <w:rsid w:val="00B15EE0"/>
    <w:rsid w:val="00B2630A"/>
    <w:rsid w:val="00B26319"/>
    <w:rsid w:val="00B3112C"/>
    <w:rsid w:val="00B31362"/>
    <w:rsid w:val="00B330B0"/>
    <w:rsid w:val="00B379F9"/>
    <w:rsid w:val="00B37C0F"/>
    <w:rsid w:val="00B402F1"/>
    <w:rsid w:val="00B410B5"/>
    <w:rsid w:val="00B424DD"/>
    <w:rsid w:val="00B438F6"/>
    <w:rsid w:val="00B45826"/>
    <w:rsid w:val="00B52A54"/>
    <w:rsid w:val="00B547B7"/>
    <w:rsid w:val="00B54A7F"/>
    <w:rsid w:val="00B61EBC"/>
    <w:rsid w:val="00B71DE8"/>
    <w:rsid w:val="00B76BCD"/>
    <w:rsid w:val="00B85792"/>
    <w:rsid w:val="00B86833"/>
    <w:rsid w:val="00B9024C"/>
    <w:rsid w:val="00B9279F"/>
    <w:rsid w:val="00B95551"/>
    <w:rsid w:val="00BA372D"/>
    <w:rsid w:val="00BC374A"/>
    <w:rsid w:val="00BD164D"/>
    <w:rsid w:val="00BD40E3"/>
    <w:rsid w:val="00BD6E38"/>
    <w:rsid w:val="00BE0E04"/>
    <w:rsid w:val="00BE2FF3"/>
    <w:rsid w:val="00BE55C6"/>
    <w:rsid w:val="00BE718E"/>
    <w:rsid w:val="00BF72E3"/>
    <w:rsid w:val="00BF7CD3"/>
    <w:rsid w:val="00C02CD9"/>
    <w:rsid w:val="00C04AF2"/>
    <w:rsid w:val="00C105E7"/>
    <w:rsid w:val="00C234A8"/>
    <w:rsid w:val="00C27024"/>
    <w:rsid w:val="00C313B7"/>
    <w:rsid w:val="00C32B39"/>
    <w:rsid w:val="00C33B82"/>
    <w:rsid w:val="00C35195"/>
    <w:rsid w:val="00C60054"/>
    <w:rsid w:val="00C61D3F"/>
    <w:rsid w:val="00C646E5"/>
    <w:rsid w:val="00C64AFD"/>
    <w:rsid w:val="00C6651C"/>
    <w:rsid w:val="00C83098"/>
    <w:rsid w:val="00C83D2A"/>
    <w:rsid w:val="00C9356C"/>
    <w:rsid w:val="00C94ED6"/>
    <w:rsid w:val="00C95EBF"/>
    <w:rsid w:val="00CA683D"/>
    <w:rsid w:val="00CA7F9A"/>
    <w:rsid w:val="00CB5FCC"/>
    <w:rsid w:val="00CD2A19"/>
    <w:rsid w:val="00CD4FDA"/>
    <w:rsid w:val="00CE0FA4"/>
    <w:rsid w:val="00CE6C34"/>
    <w:rsid w:val="00CE7FBA"/>
    <w:rsid w:val="00CF429E"/>
    <w:rsid w:val="00CF4FE9"/>
    <w:rsid w:val="00D01299"/>
    <w:rsid w:val="00D03ECF"/>
    <w:rsid w:val="00D03F26"/>
    <w:rsid w:val="00D23AFD"/>
    <w:rsid w:val="00D3022E"/>
    <w:rsid w:val="00D3254E"/>
    <w:rsid w:val="00D33166"/>
    <w:rsid w:val="00D36D29"/>
    <w:rsid w:val="00D379C6"/>
    <w:rsid w:val="00D41F1B"/>
    <w:rsid w:val="00D44F9F"/>
    <w:rsid w:val="00D463C2"/>
    <w:rsid w:val="00D5254A"/>
    <w:rsid w:val="00D52B87"/>
    <w:rsid w:val="00D54A20"/>
    <w:rsid w:val="00D62134"/>
    <w:rsid w:val="00D634BB"/>
    <w:rsid w:val="00D70294"/>
    <w:rsid w:val="00D714D7"/>
    <w:rsid w:val="00D72CE6"/>
    <w:rsid w:val="00D74632"/>
    <w:rsid w:val="00D76DD1"/>
    <w:rsid w:val="00D80F7E"/>
    <w:rsid w:val="00D827CE"/>
    <w:rsid w:val="00D90309"/>
    <w:rsid w:val="00D917F9"/>
    <w:rsid w:val="00D946DB"/>
    <w:rsid w:val="00DA2749"/>
    <w:rsid w:val="00DA40BD"/>
    <w:rsid w:val="00DB1D20"/>
    <w:rsid w:val="00DB4BD7"/>
    <w:rsid w:val="00DB5CB8"/>
    <w:rsid w:val="00DC1470"/>
    <w:rsid w:val="00DC7E8B"/>
    <w:rsid w:val="00DD06D1"/>
    <w:rsid w:val="00DD257E"/>
    <w:rsid w:val="00DE05E8"/>
    <w:rsid w:val="00DE2DE4"/>
    <w:rsid w:val="00DE5272"/>
    <w:rsid w:val="00DE69F5"/>
    <w:rsid w:val="00DF7406"/>
    <w:rsid w:val="00E011EE"/>
    <w:rsid w:val="00E01EE2"/>
    <w:rsid w:val="00E01F80"/>
    <w:rsid w:val="00E05D12"/>
    <w:rsid w:val="00E073AC"/>
    <w:rsid w:val="00E1027F"/>
    <w:rsid w:val="00E106E1"/>
    <w:rsid w:val="00E141E4"/>
    <w:rsid w:val="00E17C84"/>
    <w:rsid w:val="00E231D2"/>
    <w:rsid w:val="00E306CD"/>
    <w:rsid w:val="00E361F1"/>
    <w:rsid w:val="00E36B57"/>
    <w:rsid w:val="00E40804"/>
    <w:rsid w:val="00E41489"/>
    <w:rsid w:val="00E43A14"/>
    <w:rsid w:val="00E518BC"/>
    <w:rsid w:val="00E519CD"/>
    <w:rsid w:val="00E573F7"/>
    <w:rsid w:val="00E71920"/>
    <w:rsid w:val="00E74433"/>
    <w:rsid w:val="00E957DE"/>
    <w:rsid w:val="00EA3F03"/>
    <w:rsid w:val="00EA4741"/>
    <w:rsid w:val="00EB2251"/>
    <w:rsid w:val="00EB24DB"/>
    <w:rsid w:val="00EB5676"/>
    <w:rsid w:val="00EB7DB5"/>
    <w:rsid w:val="00EC5560"/>
    <w:rsid w:val="00EC7096"/>
    <w:rsid w:val="00EC7A42"/>
    <w:rsid w:val="00ED39BA"/>
    <w:rsid w:val="00EE2912"/>
    <w:rsid w:val="00EE4954"/>
    <w:rsid w:val="00F02428"/>
    <w:rsid w:val="00F11B77"/>
    <w:rsid w:val="00F1213B"/>
    <w:rsid w:val="00F13904"/>
    <w:rsid w:val="00F16C11"/>
    <w:rsid w:val="00F2048D"/>
    <w:rsid w:val="00F213ED"/>
    <w:rsid w:val="00F23066"/>
    <w:rsid w:val="00F23723"/>
    <w:rsid w:val="00F25216"/>
    <w:rsid w:val="00F2544B"/>
    <w:rsid w:val="00F25972"/>
    <w:rsid w:val="00F26356"/>
    <w:rsid w:val="00F27F0A"/>
    <w:rsid w:val="00F33498"/>
    <w:rsid w:val="00F367B5"/>
    <w:rsid w:val="00F45BEF"/>
    <w:rsid w:val="00F506FC"/>
    <w:rsid w:val="00F55B37"/>
    <w:rsid w:val="00F56942"/>
    <w:rsid w:val="00F620A0"/>
    <w:rsid w:val="00F63FFB"/>
    <w:rsid w:val="00F73E7D"/>
    <w:rsid w:val="00F74522"/>
    <w:rsid w:val="00F74BD9"/>
    <w:rsid w:val="00F811A9"/>
    <w:rsid w:val="00F87346"/>
    <w:rsid w:val="00F87883"/>
    <w:rsid w:val="00FA220F"/>
    <w:rsid w:val="00FA22D4"/>
    <w:rsid w:val="00FA5CA4"/>
    <w:rsid w:val="00FB1176"/>
    <w:rsid w:val="00FB346A"/>
    <w:rsid w:val="00FB6BB1"/>
    <w:rsid w:val="00FC2392"/>
    <w:rsid w:val="00FD12F1"/>
    <w:rsid w:val="00FD5C68"/>
    <w:rsid w:val="00FE04B4"/>
    <w:rsid w:val="00FE5AF6"/>
    <w:rsid w:val="00FF39AB"/>
    <w:rsid w:val="00FF6C2B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B53A5"/>
    <w:pPr>
      <w:keepNext/>
      <w:spacing w:before="240" w:after="60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3">
    <w:name w:val="heading 3"/>
    <w:basedOn w:val="a0"/>
    <w:link w:val="30"/>
    <w:uiPriority w:val="9"/>
    <w:qFormat/>
    <w:rsid w:val="0064683D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6468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4"/>
    <w:rsid w:val="000B6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 Знак"/>
    <w:basedOn w:val="a1"/>
    <w:link w:val="a6"/>
    <w:rsid w:val="000B61D4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2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2A12A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B53A5"/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2">
    <w:name w:val="Body Text Indent 2"/>
    <w:basedOn w:val="a0"/>
    <w:link w:val="20"/>
    <w:unhideWhenUsed/>
    <w:rsid w:val="006468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64683D"/>
  </w:style>
  <w:style w:type="paragraph" w:styleId="31">
    <w:name w:val="Body Text Indent 3"/>
    <w:basedOn w:val="a0"/>
    <w:link w:val="32"/>
    <w:unhideWhenUsed/>
    <w:rsid w:val="006468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4683D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64683D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64683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uiPriority w:val="99"/>
    <w:unhideWhenUsed/>
    <w:rsid w:val="0064683D"/>
    <w:rPr>
      <w:color w:val="6300FF"/>
      <w:u w:val="single"/>
    </w:rPr>
  </w:style>
  <w:style w:type="paragraph" w:styleId="ab">
    <w:name w:val="Normal (Web)"/>
    <w:basedOn w:val="a0"/>
    <w:uiPriority w:val="99"/>
    <w:unhideWhenUsed/>
    <w:rsid w:val="00646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646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64683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4683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0"/>
    <w:link w:val="af"/>
    <w:rsid w:val="006468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rsid w:val="0064683D"/>
    <w:rPr>
      <w:rFonts w:ascii="Courier New" w:eastAsia="Times New Roman" w:hAnsi="Courier New" w:cs="Times New Roman"/>
      <w:sz w:val="20"/>
      <w:szCs w:val="20"/>
    </w:rPr>
  </w:style>
  <w:style w:type="paragraph" w:styleId="af0">
    <w:name w:val="endnote text"/>
    <w:basedOn w:val="a0"/>
    <w:link w:val="af1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1"/>
    <w:link w:val="af0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endnote reference"/>
    <w:semiHidden/>
    <w:rsid w:val="0064683D"/>
    <w:rPr>
      <w:vertAlign w:val="superscript"/>
    </w:rPr>
  </w:style>
  <w:style w:type="paragraph" w:styleId="af3">
    <w:name w:val="footnote text"/>
    <w:basedOn w:val="a0"/>
    <w:link w:val="af4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semiHidden/>
    <w:rsid w:val="0064683D"/>
    <w:rPr>
      <w:vertAlign w:val="superscript"/>
    </w:rPr>
  </w:style>
  <w:style w:type="character" w:styleId="af6">
    <w:name w:val="FollowedHyperlink"/>
    <w:rsid w:val="0064683D"/>
    <w:rPr>
      <w:color w:val="800080"/>
      <w:u w:val="single"/>
    </w:rPr>
  </w:style>
  <w:style w:type="paragraph" w:styleId="af7">
    <w:name w:val="Body Text Indent"/>
    <w:basedOn w:val="a0"/>
    <w:link w:val="af8"/>
    <w:rsid w:val="0064683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4683D"/>
    <w:rPr>
      <w:rFonts w:ascii="Calibri" w:eastAsia="Calibri" w:hAnsi="Calibri" w:cs="Times New Roman"/>
      <w:lang w:eastAsia="en-US"/>
    </w:rPr>
  </w:style>
  <w:style w:type="character" w:styleId="af9">
    <w:name w:val="page number"/>
    <w:basedOn w:val="a1"/>
    <w:rsid w:val="0064683D"/>
  </w:style>
  <w:style w:type="paragraph" w:styleId="afa">
    <w:name w:val="header"/>
    <w:basedOn w:val="a0"/>
    <w:link w:val="afb"/>
    <w:rsid w:val="0064683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b">
    <w:name w:val="Верхний колонтитул Знак"/>
    <w:basedOn w:val="a1"/>
    <w:link w:val="afa"/>
    <w:rsid w:val="0064683D"/>
    <w:rPr>
      <w:rFonts w:ascii="Calibri" w:eastAsia="Calibri" w:hAnsi="Calibri" w:cs="Times New Roman"/>
      <w:lang w:eastAsia="en-US"/>
    </w:rPr>
  </w:style>
  <w:style w:type="paragraph" w:styleId="afc">
    <w:name w:val="Block Text"/>
    <w:basedOn w:val="a0"/>
    <w:rsid w:val="0064683D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1">
    <w:name w:val="toc 1"/>
    <w:basedOn w:val="a0"/>
    <w:next w:val="a0"/>
    <w:autoRedefine/>
    <w:uiPriority w:val="39"/>
    <w:unhideWhenUsed/>
    <w:rsid w:val="00AB53A5"/>
    <w:pPr>
      <w:spacing w:after="100"/>
    </w:pPr>
  </w:style>
  <w:style w:type="paragraph" w:styleId="33">
    <w:name w:val="toc 3"/>
    <w:basedOn w:val="a0"/>
    <w:next w:val="a0"/>
    <w:autoRedefine/>
    <w:uiPriority w:val="39"/>
    <w:unhideWhenUsed/>
    <w:rsid w:val="00AB53A5"/>
    <w:pPr>
      <w:spacing w:after="100"/>
      <w:ind w:left="440"/>
    </w:pPr>
  </w:style>
  <w:style w:type="paragraph" w:styleId="21">
    <w:name w:val="Body Text 2"/>
    <w:basedOn w:val="a0"/>
    <w:link w:val="22"/>
    <w:uiPriority w:val="99"/>
    <w:unhideWhenUsed/>
    <w:rsid w:val="005A4C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5A4C97"/>
  </w:style>
  <w:style w:type="paragraph" w:styleId="afd">
    <w:name w:val="Balloon Text"/>
    <w:basedOn w:val="a0"/>
    <w:link w:val="afe"/>
    <w:uiPriority w:val="99"/>
    <w:semiHidden/>
    <w:unhideWhenUsed/>
    <w:rsid w:val="0087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87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B53A5"/>
    <w:pPr>
      <w:keepNext/>
      <w:spacing w:before="240" w:after="60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3">
    <w:name w:val="heading 3"/>
    <w:basedOn w:val="a0"/>
    <w:link w:val="30"/>
    <w:uiPriority w:val="9"/>
    <w:qFormat/>
    <w:rsid w:val="0064683D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6468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4"/>
    <w:rsid w:val="000B6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0B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 Знак"/>
    <w:basedOn w:val="a1"/>
    <w:link w:val="a6"/>
    <w:rsid w:val="000B61D4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2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2A12A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B53A5"/>
    <w:rPr>
      <w:rFonts w:ascii="Times New Roman" w:eastAsia="Calibri" w:hAnsi="Times New Roman" w:cs="Arial"/>
      <w:b/>
      <w:bCs/>
      <w:kern w:val="32"/>
      <w:sz w:val="28"/>
      <w:szCs w:val="32"/>
      <w:lang w:eastAsia="en-US"/>
    </w:rPr>
  </w:style>
  <w:style w:type="paragraph" w:styleId="2">
    <w:name w:val="Body Text Indent 2"/>
    <w:basedOn w:val="a0"/>
    <w:link w:val="20"/>
    <w:unhideWhenUsed/>
    <w:rsid w:val="006468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64683D"/>
  </w:style>
  <w:style w:type="paragraph" w:styleId="31">
    <w:name w:val="Body Text Indent 3"/>
    <w:basedOn w:val="a0"/>
    <w:link w:val="32"/>
    <w:unhideWhenUsed/>
    <w:rsid w:val="006468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4683D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64683D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64683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uiPriority w:val="99"/>
    <w:unhideWhenUsed/>
    <w:rsid w:val="0064683D"/>
    <w:rPr>
      <w:color w:val="6300FF"/>
      <w:u w:val="single"/>
    </w:rPr>
  </w:style>
  <w:style w:type="paragraph" w:styleId="ab">
    <w:name w:val="Normal (Web)"/>
    <w:basedOn w:val="a0"/>
    <w:uiPriority w:val="99"/>
    <w:unhideWhenUsed/>
    <w:rsid w:val="00646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646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64683D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4683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0"/>
    <w:link w:val="af"/>
    <w:rsid w:val="006468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rsid w:val="0064683D"/>
    <w:rPr>
      <w:rFonts w:ascii="Courier New" w:eastAsia="Times New Roman" w:hAnsi="Courier New" w:cs="Times New Roman"/>
      <w:sz w:val="20"/>
      <w:szCs w:val="20"/>
    </w:rPr>
  </w:style>
  <w:style w:type="paragraph" w:styleId="af0">
    <w:name w:val="endnote text"/>
    <w:basedOn w:val="a0"/>
    <w:link w:val="af1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1"/>
    <w:link w:val="af0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endnote reference"/>
    <w:semiHidden/>
    <w:rsid w:val="0064683D"/>
    <w:rPr>
      <w:vertAlign w:val="superscript"/>
    </w:rPr>
  </w:style>
  <w:style w:type="paragraph" w:styleId="af3">
    <w:name w:val="footnote text"/>
    <w:basedOn w:val="a0"/>
    <w:link w:val="af4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semiHidden/>
    <w:rsid w:val="0064683D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semiHidden/>
    <w:rsid w:val="0064683D"/>
    <w:rPr>
      <w:vertAlign w:val="superscript"/>
    </w:rPr>
  </w:style>
  <w:style w:type="character" w:styleId="af6">
    <w:name w:val="FollowedHyperlink"/>
    <w:rsid w:val="0064683D"/>
    <w:rPr>
      <w:color w:val="800080"/>
      <w:u w:val="single"/>
    </w:rPr>
  </w:style>
  <w:style w:type="paragraph" w:styleId="af7">
    <w:name w:val="Body Text Indent"/>
    <w:basedOn w:val="a0"/>
    <w:link w:val="af8"/>
    <w:rsid w:val="0064683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4683D"/>
    <w:rPr>
      <w:rFonts w:ascii="Calibri" w:eastAsia="Calibri" w:hAnsi="Calibri" w:cs="Times New Roman"/>
      <w:lang w:eastAsia="en-US"/>
    </w:rPr>
  </w:style>
  <w:style w:type="character" w:styleId="af9">
    <w:name w:val="page number"/>
    <w:basedOn w:val="a1"/>
    <w:rsid w:val="0064683D"/>
  </w:style>
  <w:style w:type="paragraph" w:styleId="afa">
    <w:name w:val="header"/>
    <w:basedOn w:val="a0"/>
    <w:link w:val="afb"/>
    <w:rsid w:val="0064683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b">
    <w:name w:val="Верхний колонтитул Знак"/>
    <w:basedOn w:val="a1"/>
    <w:link w:val="afa"/>
    <w:rsid w:val="0064683D"/>
    <w:rPr>
      <w:rFonts w:ascii="Calibri" w:eastAsia="Calibri" w:hAnsi="Calibri" w:cs="Times New Roman"/>
      <w:lang w:eastAsia="en-US"/>
    </w:rPr>
  </w:style>
  <w:style w:type="paragraph" w:styleId="afc">
    <w:name w:val="Block Text"/>
    <w:basedOn w:val="a0"/>
    <w:rsid w:val="0064683D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1">
    <w:name w:val="toc 1"/>
    <w:basedOn w:val="a0"/>
    <w:next w:val="a0"/>
    <w:autoRedefine/>
    <w:uiPriority w:val="39"/>
    <w:unhideWhenUsed/>
    <w:rsid w:val="00AB53A5"/>
    <w:pPr>
      <w:spacing w:after="100"/>
    </w:pPr>
  </w:style>
  <w:style w:type="paragraph" w:styleId="33">
    <w:name w:val="toc 3"/>
    <w:basedOn w:val="a0"/>
    <w:next w:val="a0"/>
    <w:autoRedefine/>
    <w:uiPriority w:val="39"/>
    <w:unhideWhenUsed/>
    <w:rsid w:val="00AB53A5"/>
    <w:pPr>
      <w:spacing w:after="100"/>
      <w:ind w:left="440"/>
    </w:pPr>
  </w:style>
  <w:style w:type="paragraph" w:styleId="21">
    <w:name w:val="Body Text 2"/>
    <w:basedOn w:val="a0"/>
    <w:link w:val="22"/>
    <w:uiPriority w:val="99"/>
    <w:unhideWhenUsed/>
    <w:rsid w:val="005A4C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5A4C97"/>
  </w:style>
  <w:style w:type="paragraph" w:styleId="afd">
    <w:name w:val="Balloon Text"/>
    <w:basedOn w:val="a0"/>
    <w:link w:val="afe"/>
    <w:uiPriority w:val="99"/>
    <w:semiHidden/>
    <w:unhideWhenUsed/>
    <w:rsid w:val="0087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87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FDDB-7B75-4C45-88F4-A0741568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User</cp:lastModifiedBy>
  <cp:revision>3</cp:revision>
  <cp:lastPrinted>2019-12-24T16:47:00Z</cp:lastPrinted>
  <dcterms:created xsi:type="dcterms:W3CDTF">2020-02-05T08:04:00Z</dcterms:created>
  <dcterms:modified xsi:type="dcterms:W3CDTF">2020-02-05T08:14:00Z</dcterms:modified>
</cp:coreProperties>
</file>