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F81" w:rsidRDefault="004D185F" w:rsidP="005128FD">
      <w:pPr>
        <w:rPr>
          <w:rFonts w:ascii="Times New Roman" w:hAnsi="Times New Roman" w:cs="Times New Roman"/>
        </w:rPr>
      </w:pPr>
      <w:r w:rsidRPr="004D185F">
        <w:rPr>
          <w:rFonts w:ascii="Times New Roman" w:hAnsi="Times New Roman" w:cs="Times New Roman"/>
          <w:noProof/>
        </w:rPr>
        <w:drawing>
          <wp:inline distT="0" distB="0" distL="0" distR="0">
            <wp:extent cx="9072245" cy="6425836"/>
            <wp:effectExtent l="0" t="0" r="0" b="0"/>
            <wp:docPr id="1" name="Рисунок 1" descr="F:\SCAN_00\SCAN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AN_00\SCAN00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2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59" w:rsidRPr="00AE2561" w:rsidRDefault="00FA4259" w:rsidP="00FA4259">
      <w:pPr>
        <w:pStyle w:val="a9"/>
        <w:spacing w:after="240" w:afterAutospacing="0"/>
        <w:ind w:left="360"/>
        <w:rPr>
          <w:b/>
        </w:rPr>
      </w:pPr>
      <w:bookmarkStart w:id="0" w:name="_GoBack"/>
      <w:bookmarkEnd w:id="0"/>
      <w:r w:rsidRPr="00AE2561">
        <w:rPr>
          <w:b/>
        </w:rPr>
        <w:lastRenderedPageBreak/>
        <w:t xml:space="preserve">                                                    Планируемые результаты изучения учебного предмета</w:t>
      </w:r>
    </w:p>
    <w:p w:rsidR="006637E1" w:rsidRPr="00AE2561" w:rsidRDefault="006637E1" w:rsidP="00FA42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561"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  <w:r w:rsidRPr="00AE25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637E1" w:rsidRPr="00AE2561" w:rsidRDefault="006637E1" w:rsidP="006637E1">
      <w:pPr>
        <w:pStyle w:val="dash041e005f0431005f044b005f0447005f043d005f044b005f0439"/>
        <w:numPr>
          <w:ilvl w:val="0"/>
          <w:numId w:val="9"/>
        </w:numPr>
        <w:jc w:val="both"/>
      </w:pPr>
      <w:r w:rsidRPr="00AE2561">
        <w:rPr>
          <w:rStyle w:val="dash041e005f0431005f044b005f0447005f043d005f044b005f0439005f005fchar1char1"/>
        </w:rPr>
        <w:t> </w:t>
      </w:r>
      <w:r w:rsidR="00B2120B" w:rsidRPr="00AE2561">
        <w:rPr>
          <w:rStyle w:val="dash041e005f0431005f044b005f0447005f043d005f044b005f0439005f005fchar1char1"/>
        </w:rPr>
        <w:t>Формирование</w:t>
      </w:r>
      <w:r w:rsidRPr="00AE2561">
        <w:rPr>
          <w:rStyle w:val="dash041e005f0431005f044b005f0447005f043d005f044b005f0439005f005fchar1char1"/>
        </w:rPr>
        <w:t xml:space="preserve"> ответственного отношения к учению, </w:t>
      </w:r>
      <w:r w:rsidR="006F7D7F" w:rsidRPr="00AE2561">
        <w:rPr>
          <w:rStyle w:val="dash041e005f0431005f044b005f0447005f043d005f044b005f0439005f005fchar1char1"/>
        </w:rPr>
        <w:t>готовности и способности,</w:t>
      </w:r>
      <w:r w:rsidRPr="00AE2561">
        <w:rPr>
          <w:rStyle w:val="dash041e005f0431005f044b005f0447005f043d005f044b005f0439005f005fchar1char1"/>
        </w:rPr>
        <w:t xml:space="preserve"> обучающихся к саморазвитию и самообразованию на основе мотивации к обучению и </w:t>
      </w:r>
      <w:r w:rsidR="00837DA8" w:rsidRPr="00AE2561">
        <w:rPr>
          <w:rStyle w:val="dash041e005f0431005f044b005f0447005f043d005f044b005f0439005f005fchar1char1"/>
        </w:rPr>
        <w:t>познанию, осознанному</w:t>
      </w:r>
      <w:r w:rsidRPr="00AE2561">
        <w:rPr>
          <w:rStyle w:val="dash041e005f0431005f044b005f0447005f043d005f044b005f0439005f005fchar1char1"/>
        </w:rPr>
        <w:t xml:space="preserve">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6637E1" w:rsidRPr="00AE2561" w:rsidRDefault="00B2120B" w:rsidP="006637E1">
      <w:pPr>
        <w:pStyle w:val="dash041e005f0431005f044b005f0447005f043d005f044b005f0439"/>
        <w:numPr>
          <w:ilvl w:val="0"/>
          <w:numId w:val="9"/>
        </w:numPr>
        <w:jc w:val="both"/>
      </w:pPr>
      <w:r w:rsidRPr="00AE2561">
        <w:rPr>
          <w:rStyle w:val="dash041e005f0431005f044b005f0447005f043d005f044b005f0439005f005fchar1char1"/>
        </w:rPr>
        <w:t>Формирование</w:t>
      </w:r>
      <w:r w:rsidR="006637E1" w:rsidRPr="00AE2561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637E1" w:rsidRPr="00AE2561" w:rsidRDefault="006637E1" w:rsidP="006637E1">
      <w:pPr>
        <w:pStyle w:val="dash041e005f0431005f044b005f0447005f043d005f044b005f0439"/>
        <w:numPr>
          <w:ilvl w:val="0"/>
          <w:numId w:val="9"/>
        </w:numPr>
        <w:jc w:val="both"/>
        <w:rPr>
          <w:rStyle w:val="dash041e005f0431005f044b005f0447005f043d005f044b005f0439005f005fchar1char1"/>
        </w:rPr>
      </w:pPr>
      <w:r w:rsidRPr="00AE2561">
        <w:rPr>
          <w:rStyle w:val="dash041e005f0431005f044b005f0447005f043d005f044b005f0439005f005fchar1char1"/>
        </w:rPr>
        <w:t> </w:t>
      </w:r>
      <w:r w:rsidR="00B2120B" w:rsidRPr="00AE2561">
        <w:rPr>
          <w:rStyle w:val="dash041e005f0431005f044b005f0447005f043d005f044b005f0439005f005fchar1char1"/>
        </w:rPr>
        <w:t>Формирование</w:t>
      </w:r>
      <w:r w:rsidRPr="00AE2561">
        <w:rPr>
          <w:rStyle w:val="dash041e005f0431005f044b005f0447005f043d005f044b005f0439005f005fchar1char1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6637E1" w:rsidRPr="00AE2561" w:rsidRDefault="006637E1" w:rsidP="00FA42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561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r w:rsidRPr="00AE256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37E1" w:rsidRPr="00AE2561" w:rsidRDefault="006637E1" w:rsidP="006637E1">
      <w:pPr>
        <w:pStyle w:val="dash041e005f0431005f044b005f0447005f043d005f044b005f0439"/>
        <w:numPr>
          <w:ilvl w:val="0"/>
          <w:numId w:val="9"/>
        </w:numPr>
        <w:jc w:val="both"/>
      </w:pPr>
      <w:r w:rsidRPr="00AE2561">
        <w:rPr>
          <w:rStyle w:val="dash041e005f0431005f044b005f0447005f043d005f044b005f0439005f005fchar1char1"/>
        </w:rPr>
        <w:t> </w:t>
      </w:r>
      <w:r w:rsidR="00B2120B" w:rsidRPr="00AE2561">
        <w:rPr>
          <w:rStyle w:val="dash041e005f0431005f044b005f0447005f043d005f044b005f0439005f005fchar1char1"/>
        </w:rPr>
        <w:t>Умение</w:t>
      </w:r>
      <w:r w:rsidRPr="00AE2561">
        <w:rPr>
          <w:rStyle w:val="dash041e005f0431005f044b005f0447005f043d005f044b005f0439005f005fchar1char1"/>
        </w:rPr>
        <w:t xml:space="preserve"> самостоятельно планировать </w:t>
      </w:r>
      <w:r w:rsidR="00837DA8" w:rsidRPr="00AE2561">
        <w:rPr>
          <w:rStyle w:val="dash041e005f0431005f044b005f0447005f043d005f044b005f0439005f005fchar1char1"/>
        </w:rPr>
        <w:t>пути достижения</w:t>
      </w:r>
      <w:r w:rsidRPr="00AE2561">
        <w:rPr>
          <w:rStyle w:val="dash041e005f0431005f044b005f0447005f043d005f044b005f0439005f005fchar1char1"/>
        </w:rPr>
        <w:t xml:space="preserve"> </w:t>
      </w:r>
      <w:r w:rsidR="00837DA8" w:rsidRPr="00AE2561">
        <w:rPr>
          <w:rStyle w:val="dash041e005f0431005f044b005f0447005f043d005f044b005f0439005f005fchar1char1"/>
        </w:rPr>
        <w:t>целей, в</w:t>
      </w:r>
      <w:r w:rsidRPr="00AE2561">
        <w:rPr>
          <w:rStyle w:val="dash041e005f0431005f044b005f0447005f043d005f044b005f0439005f005fchar1char1"/>
        </w:rPr>
        <w:t xml:space="preserve"> том числе </w:t>
      </w:r>
      <w:r w:rsidR="00837DA8" w:rsidRPr="00AE2561">
        <w:rPr>
          <w:rStyle w:val="dash041e005f0431005f044b005f0447005f043d005f044b005f0439005f005fchar1char1"/>
        </w:rPr>
        <w:t>альтернативные, осознанно</w:t>
      </w:r>
      <w:r w:rsidRPr="00AE2561">
        <w:rPr>
          <w:rStyle w:val="dash041e005f0431005f044b005f0447005f043d005f044b005f0439005f005fchar1char1"/>
        </w:rPr>
        <w:t xml:space="preserve"> </w:t>
      </w:r>
      <w:r w:rsidR="00837DA8" w:rsidRPr="00AE2561">
        <w:rPr>
          <w:rStyle w:val="dash041e005f0431005f044b005f0447005f043d005f044b005f0439005f005fchar1char1"/>
        </w:rPr>
        <w:t>выбирать наиболее</w:t>
      </w:r>
      <w:r w:rsidRPr="00AE2561">
        <w:rPr>
          <w:rStyle w:val="dash041e005f0431005f044b005f0447005f043d005f044b005f0439005f005fchar1char1"/>
        </w:rPr>
        <w:t xml:space="preserve"> эффективные способы решения учебных и познавательных задач;</w:t>
      </w:r>
    </w:p>
    <w:p w:rsidR="006637E1" w:rsidRPr="00AE2561" w:rsidRDefault="006637E1" w:rsidP="006637E1">
      <w:pPr>
        <w:pStyle w:val="dash041e005f0431005f044b005f0447005f043d005f044b005f0439"/>
        <w:numPr>
          <w:ilvl w:val="0"/>
          <w:numId w:val="9"/>
        </w:numPr>
        <w:jc w:val="both"/>
      </w:pPr>
      <w:r w:rsidRPr="00AE2561">
        <w:rPr>
          <w:rStyle w:val="dash041e005f0431005f044b005f0447005f043d005f044b005f0439005f005fchar1char1"/>
        </w:rPr>
        <w:t> </w:t>
      </w:r>
      <w:r w:rsidR="00B2120B" w:rsidRPr="00AE2561">
        <w:rPr>
          <w:rStyle w:val="dash041e005f0431005f044b005f0447005f043d005f044b005f0439005f005fchar1char1"/>
        </w:rPr>
        <w:t>Умение</w:t>
      </w:r>
      <w:r w:rsidRPr="00AE2561">
        <w:rPr>
          <w:rStyle w:val="dash041e005f0431005f044b005f0447005f043d005f044b005f0439005f005fchar1char1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r w:rsidR="00837DA8" w:rsidRPr="00AE2561">
        <w:rPr>
          <w:rStyle w:val="dash041e005f0431005f044b005f0447005f043d005f044b005f0439005f005fchar1char1"/>
        </w:rPr>
        <w:t>способы действий</w:t>
      </w:r>
      <w:r w:rsidRPr="00AE2561">
        <w:rPr>
          <w:rStyle w:val="dash041e005f0431005f044b005f0447005f043d005f044b005f0439005f005fchar1char1"/>
        </w:rPr>
        <w:t xml:space="preserve"> в рамках предложенных условий и требований, корректировать свои действия в соответствии с изменяющейся ситуацией; </w:t>
      </w:r>
    </w:p>
    <w:p w:rsidR="006637E1" w:rsidRPr="00AE2561" w:rsidRDefault="006637E1" w:rsidP="006637E1">
      <w:pPr>
        <w:pStyle w:val="dash041e005f0431005f044b005f0447005f043d005f044b005f0439"/>
        <w:numPr>
          <w:ilvl w:val="0"/>
          <w:numId w:val="9"/>
        </w:numPr>
        <w:jc w:val="both"/>
      </w:pPr>
      <w:r w:rsidRPr="00AE2561">
        <w:rPr>
          <w:rStyle w:val="dash041e005f0431005f044b005f0447005f043d005f044b005f0439005f005fchar1char1"/>
        </w:rPr>
        <w:t xml:space="preserve"> </w:t>
      </w:r>
      <w:r w:rsidR="00B2120B" w:rsidRPr="00AE2561">
        <w:rPr>
          <w:rStyle w:val="dash041e005f0431005f044b005f0447005f043d005f044b005f0439005f005fchar1char1"/>
        </w:rPr>
        <w:t>Умение</w:t>
      </w:r>
      <w:r w:rsidRPr="00AE2561">
        <w:rPr>
          <w:rStyle w:val="dash041e005f0431005f044b005f0447005f043d005f044b005f0439005f005fchar1char1"/>
        </w:rPr>
        <w:t xml:space="preserve"> оценивать правильность выполнения учебной </w:t>
      </w:r>
      <w:r w:rsidR="00837DA8" w:rsidRPr="00AE2561">
        <w:rPr>
          <w:rStyle w:val="dash041e005f0431005f044b005f0447005f043d005f044b005f0439005f005fchar1char1"/>
        </w:rPr>
        <w:t>задачи, собственные</w:t>
      </w:r>
      <w:r w:rsidRPr="00AE2561">
        <w:rPr>
          <w:rStyle w:val="dash041e005f0431005f044b005f0447005f043d005f044b005f0439005f005fchar1char1"/>
        </w:rPr>
        <w:t xml:space="preserve"> возможности её решения;</w:t>
      </w:r>
    </w:p>
    <w:p w:rsidR="006637E1" w:rsidRPr="00AE2561" w:rsidRDefault="006637E1" w:rsidP="006637E1">
      <w:pPr>
        <w:pStyle w:val="dash041e005f0431005f044b005f0447005f043d005f044b005f0439"/>
        <w:numPr>
          <w:ilvl w:val="0"/>
          <w:numId w:val="9"/>
        </w:numPr>
        <w:jc w:val="both"/>
      </w:pPr>
      <w:r w:rsidRPr="00AE2561">
        <w:rPr>
          <w:rStyle w:val="dash041e005f0431005f044b005f0447005f043d005f044b005f0439005f005fchar1char1"/>
        </w:rPr>
        <w:t> </w:t>
      </w:r>
      <w:r w:rsidR="00B2120B" w:rsidRPr="00AE2561">
        <w:rPr>
          <w:rStyle w:val="dash041e005f0431005f044b005f0447005f043d005f044b005f0439005f005fchar1char1"/>
        </w:rPr>
        <w:t>Владение</w:t>
      </w:r>
      <w:r w:rsidRPr="00AE2561">
        <w:rPr>
          <w:rStyle w:val="dash041e005f0431005f044b005f0447005f043d005f044b005f0439005f005fchar1char1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6637E1" w:rsidRPr="00AE2561" w:rsidRDefault="006637E1" w:rsidP="006637E1">
      <w:pPr>
        <w:pStyle w:val="dash041e005f0431005f044b005f0447005f043d005f044b005f0439"/>
        <w:numPr>
          <w:ilvl w:val="0"/>
          <w:numId w:val="9"/>
        </w:numPr>
        <w:jc w:val="both"/>
      </w:pPr>
      <w:r w:rsidRPr="00AE2561">
        <w:rPr>
          <w:rStyle w:val="dash041e005f0431005f044b005f0447005f043d005f044b005f0439005f005fchar1char1"/>
        </w:rPr>
        <w:t> </w:t>
      </w:r>
      <w:r w:rsidR="00B2120B" w:rsidRPr="00AE2561">
        <w:rPr>
          <w:rStyle w:val="dash041e005f0431005f044b005f0447005f043d005f044b005f0439005f005fchar1char1"/>
        </w:rPr>
        <w:t>Умение</w:t>
      </w:r>
      <w:r w:rsidR="00837DA8" w:rsidRPr="00AE2561">
        <w:rPr>
          <w:rStyle w:val="dash041e005f0431005f044b005f0447005f043d005f044b005f0439005f005fchar1char1"/>
        </w:rPr>
        <w:t> определять</w:t>
      </w:r>
      <w:r w:rsidRPr="00AE2561">
        <w:rPr>
          <w:rStyle w:val="dash041e005f0431005f044b005f0447005f043d005f044b005f0439005f005fchar1char1"/>
        </w:rPr>
        <w:t xml:space="preserve"> понятия, создавать обобщения, устанавливать аналогии, </w:t>
      </w:r>
      <w:r w:rsidR="00837DA8" w:rsidRPr="00AE2561">
        <w:rPr>
          <w:rStyle w:val="dash041e005f0431005f044b005f0447005f043d005f044b005f0439005f005fchar1char1"/>
        </w:rPr>
        <w:t>классифицировать, самостоятельно</w:t>
      </w:r>
      <w:r w:rsidRPr="00AE2561">
        <w:rPr>
          <w:rStyle w:val="dash041e005f0431005f044b005f0447005f043d005f044b005f0439005f005fchar1char1"/>
        </w:rPr>
        <w:t xml:space="preserve"> выбирать основания и критерии для классификации, устанавливать причинно-следственные связи, </w:t>
      </w:r>
      <w:r w:rsidR="00837DA8" w:rsidRPr="00AE2561">
        <w:rPr>
          <w:rStyle w:val="dash041e005f0431005f044b005f0447005f043d005f044b005f0439005f005fchar1char1"/>
        </w:rPr>
        <w:t>строить логическое</w:t>
      </w:r>
      <w:r w:rsidRPr="00AE2561">
        <w:rPr>
          <w:rStyle w:val="dash041e005f0431005f044b005f0447005f043d005f044b005f0439005f005fchar1char1"/>
        </w:rPr>
        <w:t xml:space="preserve"> рассуждение, умозаключение (индуктивное, </w:t>
      </w:r>
      <w:r w:rsidR="00837DA8" w:rsidRPr="00AE2561">
        <w:rPr>
          <w:rStyle w:val="dash041e005f0431005f044b005f0447005f043d005f044b005f0439005f005fchar1char1"/>
        </w:rPr>
        <w:t>дедуктивное и</w:t>
      </w:r>
      <w:r w:rsidRPr="00AE2561">
        <w:rPr>
          <w:rStyle w:val="dash041e005f0431005f044b005f0447005f043d005f044b005f0439005f005fchar1char1"/>
        </w:rPr>
        <w:t xml:space="preserve"> по аналогии) и делать выводы;</w:t>
      </w:r>
    </w:p>
    <w:p w:rsidR="006637E1" w:rsidRPr="00AE2561" w:rsidRDefault="006637E1" w:rsidP="006637E1">
      <w:pPr>
        <w:pStyle w:val="dash041e005f0431005f044b005f0447005f043d005f044b005f0439"/>
        <w:numPr>
          <w:ilvl w:val="0"/>
          <w:numId w:val="9"/>
        </w:numPr>
        <w:jc w:val="both"/>
      </w:pPr>
      <w:r w:rsidRPr="00AE2561">
        <w:rPr>
          <w:rStyle w:val="dash041e005f0431005f044b005f0447005f043d005f044b005f0439005f005fchar1char1"/>
        </w:rPr>
        <w:t xml:space="preserve"> </w:t>
      </w:r>
      <w:r w:rsidR="00B2120B" w:rsidRPr="00AE2561">
        <w:rPr>
          <w:rStyle w:val="dash041e005f0431005f044b005f0447005f043d005f044b005f0439005f005fchar1char1"/>
        </w:rPr>
        <w:t>Умение</w:t>
      </w:r>
      <w:r w:rsidRPr="00AE2561">
        <w:rPr>
          <w:rStyle w:val="dash041e005f0431005f044b005f0447005f043d005f044b005f0439005f005fchar1char1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FA4259" w:rsidRPr="00AE2561" w:rsidRDefault="00FA4259" w:rsidP="006637E1">
      <w:pPr>
        <w:pStyle w:val="dash041e005f0431005f044b005f0447005f043d005f044b005f0439"/>
        <w:ind w:left="720"/>
        <w:jc w:val="both"/>
        <w:rPr>
          <w:b/>
        </w:rPr>
      </w:pPr>
    </w:p>
    <w:p w:rsidR="006637E1" w:rsidRPr="00AE2561" w:rsidRDefault="006637E1" w:rsidP="006637E1">
      <w:pPr>
        <w:pStyle w:val="dash041e005f0431005f044b005f0447005f043d005f044b005f0439"/>
        <w:ind w:left="720"/>
        <w:jc w:val="both"/>
        <w:rPr>
          <w:b/>
        </w:rPr>
      </w:pPr>
      <w:r w:rsidRPr="00AE2561">
        <w:rPr>
          <w:b/>
        </w:rPr>
        <w:t xml:space="preserve">Предметные: </w:t>
      </w:r>
    </w:p>
    <w:p w:rsidR="006F7D7F" w:rsidRDefault="006F7D7F" w:rsidP="006F7D7F">
      <w:pPr>
        <w:pStyle w:val="a7"/>
        <w:numPr>
          <w:ilvl w:val="0"/>
          <w:numId w:val="15"/>
        </w:numPr>
        <w:suppressAutoHyphens/>
      </w:pPr>
      <w:r>
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6F7D7F" w:rsidRDefault="006F7D7F" w:rsidP="006F7D7F">
      <w:pPr>
        <w:pStyle w:val="a7"/>
        <w:numPr>
          <w:ilvl w:val="0"/>
          <w:numId w:val="15"/>
        </w:numPr>
        <w:suppressAutoHyphens/>
      </w:pPr>
      <w: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6F7D7F" w:rsidRDefault="006F7D7F" w:rsidP="006F7D7F">
      <w:pPr>
        <w:pStyle w:val="a7"/>
        <w:numPr>
          <w:ilvl w:val="0"/>
          <w:numId w:val="15"/>
        </w:numPr>
        <w:suppressAutoHyphens/>
      </w:pPr>
      <w:r>
        <w:rPr>
          <w:bCs/>
        </w:rPr>
        <w:t>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6F7D7F" w:rsidRDefault="006F7D7F" w:rsidP="006F7D7F">
      <w:pPr>
        <w:pStyle w:val="a7"/>
        <w:numPr>
          <w:ilvl w:val="0"/>
          <w:numId w:val="15"/>
        </w:numPr>
        <w:suppressAutoHyphens/>
      </w:pPr>
      <w:r>
        <w:rPr>
          <w:bCs/>
        </w:rPr>
        <w:lastRenderedPageBreak/>
        <w:t>применять свойства арифметических квадратов корней для вычисления значений и преобразований числовых выражений, содержащих квадратные корни;</w:t>
      </w:r>
    </w:p>
    <w:p w:rsidR="006F7D7F" w:rsidRDefault="006F7D7F" w:rsidP="006F7D7F">
      <w:pPr>
        <w:pStyle w:val="a7"/>
        <w:numPr>
          <w:ilvl w:val="0"/>
          <w:numId w:val="15"/>
        </w:numPr>
        <w:suppressAutoHyphens/>
      </w:pPr>
      <w:r>
        <w:rPr>
          <w:bCs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</w:r>
    </w:p>
    <w:p w:rsidR="006F7D7F" w:rsidRDefault="006F7D7F" w:rsidP="006F7D7F">
      <w:pPr>
        <w:pStyle w:val="a7"/>
        <w:numPr>
          <w:ilvl w:val="0"/>
          <w:numId w:val="15"/>
        </w:numPr>
        <w:suppressAutoHyphens/>
      </w:pPr>
      <w:r>
        <w:rPr>
          <w:bCs/>
        </w:rPr>
        <w:t>решать линейные и квадратные неравенства с одной переменной и их системы;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6F7D7F" w:rsidRDefault="006F7D7F" w:rsidP="006F7D7F">
      <w:pPr>
        <w:pStyle w:val="a7"/>
        <w:numPr>
          <w:ilvl w:val="0"/>
          <w:numId w:val="14"/>
        </w:numPr>
        <w:suppressAutoHyphens/>
      </w:pPr>
      <w:r>
        <w:rPr>
          <w:bCs/>
        </w:rPr>
        <w:t>изображать числа точками на координатной прямой;</w:t>
      </w:r>
    </w:p>
    <w:p w:rsidR="006F7D7F" w:rsidRDefault="006F7D7F" w:rsidP="006F7D7F">
      <w:pPr>
        <w:pStyle w:val="a7"/>
        <w:numPr>
          <w:ilvl w:val="0"/>
          <w:numId w:val="14"/>
        </w:numPr>
        <w:suppressAutoHyphens/>
      </w:pPr>
      <w:r>
        <w:rPr>
          <w:bCs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6F7D7F" w:rsidRDefault="006F7D7F" w:rsidP="006F7D7F">
      <w:pPr>
        <w:pStyle w:val="a7"/>
        <w:numPr>
          <w:ilvl w:val="0"/>
          <w:numId w:val="14"/>
        </w:numPr>
        <w:suppressAutoHyphens/>
      </w:pPr>
      <w:r>
        <w:rPr>
          <w:bCs/>
        </w:rPr>
        <w:t>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</w:t>
      </w:r>
    </w:p>
    <w:p w:rsidR="006F7D7F" w:rsidRDefault="006F7D7F" w:rsidP="006F7D7F">
      <w:pPr>
        <w:pStyle w:val="a7"/>
        <w:numPr>
          <w:ilvl w:val="0"/>
          <w:numId w:val="14"/>
        </w:numPr>
        <w:suppressAutoHyphens/>
      </w:pPr>
      <w: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6F7D7F" w:rsidRDefault="006F7D7F" w:rsidP="006F7D7F">
      <w:pPr>
        <w:pStyle w:val="a7"/>
      </w:pPr>
      <w:r>
        <w:t>описывать свойства изученных функций, строить их графики;</w:t>
      </w:r>
    </w:p>
    <w:p w:rsidR="006F7D7F" w:rsidRDefault="006F7D7F" w:rsidP="006F7D7F">
      <w:pPr>
        <w:pStyle w:val="a7"/>
        <w:numPr>
          <w:ilvl w:val="0"/>
          <w:numId w:val="16"/>
        </w:numPr>
        <w:suppressAutoHyphens/>
      </w:pPr>
      <w: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6F7D7F" w:rsidRDefault="006F7D7F" w:rsidP="006F7D7F">
      <w:pPr>
        <w:pStyle w:val="a7"/>
        <w:numPr>
          <w:ilvl w:val="0"/>
          <w:numId w:val="16"/>
        </w:numPr>
        <w:suppressAutoHyphens/>
      </w:pPr>
      <w:r>
        <w:t>решать комбинаторные задачи путём систематического перебора возможных вариантов и с использованием правила умножения;</w:t>
      </w:r>
    </w:p>
    <w:p w:rsidR="006F7D7F" w:rsidRDefault="006F7D7F" w:rsidP="006F7D7F">
      <w:pPr>
        <w:pStyle w:val="a7"/>
        <w:numPr>
          <w:ilvl w:val="0"/>
          <w:numId w:val="16"/>
        </w:numPr>
        <w:suppressAutoHyphens/>
      </w:pPr>
      <w:r>
        <w:rPr>
          <w:bCs/>
        </w:rPr>
        <w:t>вычислять средние значения результатов измерений;</w:t>
      </w:r>
    </w:p>
    <w:p w:rsidR="006F7D7F" w:rsidRDefault="006F7D7F" w:rsidP="006F7D7F">
      <w:pPr>
        <w:pStyle w:val="a7"/>
        <w:numPr>
          <w:ilvl w:val="0"/>
          <w:numId w:val="16"/>
        </w:numPr>
        <w:suppressAutoHyphens/>
      </w:pPr>
      <w:r>
        <w:rPr>
          <w:bCs/>
        </w:rPr>
        <w:t>находить частоту события, используя собственные наблюдения и готовые статистические данные; находить вероятности случайных событий в простейших случаях.</w:t>
      </w:r>
    </w:p>
    <w:p w:rsidR="006F7D7F" w:rsidRDefault="006F7D7F" w:rsidP="006F7D7F">
      <w:pPr>
        <w:ind w:left="21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7E1" w:rsidRPr="00AE2561" w:rsidRDefault="006637E1" w:rsidP="006F7D7F">
      <w:pPr>
        <w:tabs>
          <w:tab w:val="left" w:pos="709"/>
        </w:tabs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561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r w:rsidR="00946B6C" w:rsidRPr="00AE25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A0F"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6637E1" w:rsidRPr="00AE2561" w:rsidRDefault="006637E1" w:rsidP="006637E1">
      <w:pPr>
        <w:rPr>
          <w:rFonts w:ascii="Times New Roman" w:hAnsi="Times New Roman" w:cs="Times New Roman"/>
          <w:sz w:val="24"/>
          <w:szCs w:val="24"/>
        </w:rPr>
      </w:pPr>
      <w:r w:rsidRPr="00AE2561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="00837DA8" w:rsidRPr="00AE2561">
        <w:rPr>
          <w:rFonts w:ascii="Times New Roman" w:hAnsi="Times New Roman" w:cs="Times New Roman"/>
          <w:sz w:val="24"/>
          <w:szCs w:val="24"/>
        </w:rPr>
        <w:t>соответствует обязательному</w:t>
      </w:r>
      <w:r w:rsidRPr="00AE2561">
        <w:rPr>
          <w:rFonts w:ascii="Times New Roman" w:hAnsi="Times New Roman" w:cs="Times New Roman"/>
          <w:sz w:val="24"/>
          <w:szCs w:val="24"/>
        </w:rPr>
        <w:t xml:space="preserve"> минимуму содержания образования и имеет большую практическую направленность</w:t>
      </w:r>
    </w:p>
    <w:p w:rsidR="00C8364C" w:rsidRDefault="00C8364C" w:rsidP="006F7D7F">
      <w:pPr>
        <w:widowControl w:val="0"/>
        <w:suppressAutoHyphens/>
        <w:spacing w:after="0"/>
        <w:ind w:firstLine="426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C8364C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Свойства функций. Квадратичная функция</w:t>
      </w:r>
    </w:p>
    <w:p w:rsidR="00C8364C" w:rsidRDefault="00C8364C" w:rsidP="006F7D7F">
      <w:pPr>
        <w:widowControl w:val="0"/>
        <w:shd w:val="clear" w:color="auto" w:fill="FFFFFF"/>
        <w:suppressAutoHyphens/>
        <w:spacing w:after="0"/>
        <w:ind w:firstLine="426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364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Функции и их графики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. </w:t>
      </w:r>
      <w:r w:rsidRPr="00C8364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Свойства функций. Нули функции.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C8364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Квадратный трехчлен и его корни.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C8364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Разложение квадратного трехчлена на множители.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C8364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Построение графика квадратичной функции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</w:p>
    <w:p w:rsidR="00C8364C" w:rsidRDefault="00C8364C" w:rsidP="006F7D7F">
      <w:pPr>
        <w:widowControl w:val="0"/>
        <w:shd w:val="clear" w:color="auto" w:fill="FFFFFF"/>
        <w:suppressAutoHyphens/>
        <w:spacing w:after="0"/>
        <w:ind w:firstLine="426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C8364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Уравнения и неравенства с одной переменной</w:t>
      </w:r>
    </w:p>
    <w:p w:rsidR="00C8364C" w:rsidRDefault="00C8364C" w:rsidP="006F7D7F">
      <w:pPr>
        <w:widowControl w:val="0"/>
        <w:shd w:val="clear" w:color="auto" w:fill="FFFFFF"/>
        <w:suppressAutoHyphens/>
        <w:spacing w:after="0"/>
        <w:ind w:firstLine="426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C8364C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Решение неравенств второй степени.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Pr="00C8364C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Метод интервалов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. </w:t>
      </w:r>
      <w:r w:rsidRPr="00C8364C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Целое уравнение и его корни.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Pr="00C8364C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Уравнения, приводимые к квадратным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. </w:t>
      </w:r>
      <w:r w:rsidRPr="00C8364C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Графический способ решение систем уравнений второй степени.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Pr="00C8364C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Решение систем уравнений второй степени.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Pr="00C8364C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Решение задач с помощью систем уравнений второй степени.</w:t>
      </w:r>
    </w:p>
    <w:p w:rsidR="00C8364C" w:rsidRDefault="00C8364C" w:rsidP="006F7D7F">
      <w:pPr>
        <w:widowControl w:val="0"/>
        <w:shd w:val="clear" w:color="auto" w:fill="FFFFFF"/>
        <w:suppressAutoHyphens/>
        <w:spacing w:after="0"/>
        <w:ind w:firstLine="426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C8364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Прогрессии</w:t>
      </w:r>
    </w:p>
    <w:p w:rsidR="00C8364C" w:rsidRDefault="00C8364C" w:rsidP="006F7D7F">
      <w:pPr>
        <w:widowControl w:val="0"/>
        <w:shd w:val="clear" w:color="auto" w:fill="FFFFFF"/>
        <w:suppressAutoHyphens/>
        <w:spacing w:after="0"/>
        <w:ind w:firstLine="426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C8364C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Последовательности.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Pr="00C8364C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Определение арифметической прогрессии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. </w:t>
      </w:r>
      <w:r w:rsidRPr="00C8364C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Формула n-го члена арифметической прогрессии.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Pr="00C8364C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Определение геометрической прогрессии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. </w:t>
      </w:r>
      <w:r w:rsidRPr="00C8364C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Формула n-го члена геометрической прогрессии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. </w:t>
      </w:r>
      <w:r w:rsidRPr="00C8364C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Формула суммы n первых членов геометрической прогрессии.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Pr="00C8364C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Сумма бесконечной геометрической прогрессии при |q|&lt;1</w:t>
      </w:r>
    </w:p>
    <w:p w:rsidR="00C8364C" w:rsidRDefault="00C8364C" w:rsidP="006F7D7F">
      <w:pPr>
        <w:widowControl w:val="0"/>
        <w:shd w:val="clear" w:color="auto" w:fill="FFFFFF"/>
        <w:suppressAutoHyphens/>
        <w:spacing w:after="0"/>
        <w:ind w:firstLine="426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C8364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Степенная функция. Корень n -й степени</w:t>
      </w:r>
    </w:p>
    <w:p w:rsidR="00C8364C" w:rsidRDefault="00C8364C" w:rsidP="006F7D7F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364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Четные и нечетные функции.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C8364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Функция.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C8364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Определение корня n-й степени.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C8364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Свойства арифметического корня n-й степени.</w:t>
      </w:r>
    </w:p>
    <w:p w:rsidR="00C8364C" w:rsidRDefault="006F7D7F" w:rsidP="00C8364C">
      <w:pPr>
        <w:widowControl w:val="0"/>
        <w:suppressAutoHyphens/>
        <w:spacing w:after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6F7D7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lastRenderedPageBreak/>
        <w:t xml:space="preserve">  </w:t>
      </w:r>
      <w:r w:rsidR="00C8364C" w:rsidRPr="00C8364C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Элементы комбинаторики и теории вероятностей</w:t>
      </w:r>
    </w:p>
    <w:p w:rsidR="00C8364C" w:rsidRDefault="00C8364C" w:rsidP="006F7D7F">
      <w:pPr>
        <w:widowControl w:val="0"/>
        <w:shd w:val="clear" w:color="auto" w:fill="FFFFFF"/>
        <w:suppressAutoHyphens/>
        <w:spacing w:after="0"/>
        <w:ind w:firstLine="142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364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Примеры комбинаторных задач.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C8364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Перестановки. Факториал.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C8364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Размещения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. </w:t>
      </w:r>
      <w:r w:rsidRPr="00C8364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Сочетания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. </w:t>
      </w:r>
      <w:r w:rsidRPr="00C8364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Вероятность случайного события.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F02F81" w:rsidRPr="00F02F8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Сложение и умножение вероятностей.</w:t>
      </w:r>
      <w:r w:rsidR="00F02F8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:rsidR="006F7D7F" w:rsidRDefault="006F7D7F" w:rsidP="006F7D7F">
      <w:pPr>
        <w:widowControl w:val="0"/>
        <w:shd w:val="clear" w:color="auto" w:fill="FFFFFF"/>
        <w:suppressAutoHyphens/>
        <w:spacing w:after="0"/>
        <w:ind w:firstLine="142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П</w:t>
      </w:r>
      <w:r w:rsidRPr="006F7D7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овторение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.</w:t>
      </w:r>
    </w:p>
    <w:p w:rsidR="006F7D7F" w:rsidRPr="006F7D7F" w:rsidRDefault="006F7D7F" w:rsidP="006F7D7F">
      <w:pPr>
        <w:widowControl w:val="0"/>
        <w:shd w:val="clear" w:color="auto" w:fill="FFFFFF"/>
        <w:suppressAutoHyphens/>
        <w:spacing w:after="0"/>
        <w:ind w:firstLine="142"/>
        <w:jc w:val="both"/>
        <w:rPr>
          <w:rFonts w:ascii="Arial" w:eastAsia="SimSun" w:hAnsi="Arial" w:cs="Mangal"/>
          <w:kern w:val="2"/>
          <w:sz w:val="20"/>
          <w:szCs w:val="24"/>
          <w:lang w:eastAsia="zh-CN" w:bidi="hi-IN"/>
        </w:rPr>
      </w:pPr>
      <w:r w:rsidRPr="006F7D7F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Pr="006F7D7F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 xml:space="preserve">Закрепление знаний, умений и навыков, полученных на уроках по данным темам (курс алгебры </w:t>
      </w:r>
      <w:r w:rsidR="00F02F81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>9</w:t>
      </w:r>
      <w:r w:rsidRPr="006F7D7F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 xml:space="preserve"> класса)</w:t>
      </w:r>
    </w:p>
    <w:p w:rsidR="006F7D7F" w:rsidRDefault="006F7D7F" w:rsidP="00201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A57" w:rsidRDefault="006F7D7F" w:rsidP="006F7D7F">
      <w:pPr>
        <w:tabs>
          <w:tab w:val="center" w:pos="7143"/>
          <w:tab w:val="left" w:pos="93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54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050">
        <w:rPr>
          <w:rFonts w:ascii="Times New Roman" w:hAnsi="Times New Roman" w:cs="Times New Roman"/>
          <w:b/>
          <w:sz w:val="24"/>
          <w:szCs w:val="24"/>
        </w:rPr>
        <w:t>9</w:t>
      </w:r>
      <w:r w:rsidR="00554FF9">
        <w:rPr>
          <w:rFonts w:ascii="Times New Roman" w:hAnsi="Times New Roman" w:cs="Times New Roman"/>
          <w:b/>
          <w:sz w:val="24"/>
          <w:szCs w:val="24"/>
        </w:rPr>
        <w:t xml:space="preserve"> класс (3</w:t>
      </w:r>
      <w:r w:rsidR="00201A57" w:rsidRPr="00AE2561">
        <w:rPr>
          <w:rFonts w:ascii="Times New Roman" w:hAnsi="Times New Roman" w:cs="Times New Roman"/>
          <w:b/>
          <w:sz w:val="24"/>
          <w:szCs w:val="24"/>
        </w:rPr>
        <w:t xml:space="preserve"> часа в неделю)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F7D7F" w:rsidRDefault="006F7D7F" w:rsidP="006F7D7F">
      <w:pPr>
        <w:tabs>
          <w:tab w:val="center" w:pos="7143"/>
          <w:tab w:val="left" w:pos="934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5304"/>
        <w:gridCol w:w="3355"/>
        <w:gridCol w:w="3733"/>
      </w:tblGrid>
      <w:tr w:rsidR="006F7D7F" w:rsidTr="006F7D7F">
        <w:tc>
          <w:tcPr>
            <w:tcW w:w="508" w:type="dxa"/>
            <w:shd w:val="clear" w:color="auto" w:fill="auto"/>
          </w:tcPr>
          <w:p w:rsidR="006F7D7F" w:rsidRDefault="006F7D7F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№</w:t>
            </w:r>
          </w:p>
        </w:tc>
        <w:tc>
          <w:tcPr>
            <w:tcW w:w="5304" w:type="dxa"/>
            <w:shd w:val="clear" w:color="auto" w:fill="auto"/>
          </w:tcPr>
          <w:p w:rsidR="006F7D7F" w:rsidRDefault="006F7D7F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Тема раздела </w:t>
            </w:r>
          </w:p>
        </w:tc>
        <w:tc>
          <w:tcPr>
            <w:tcW w:w="3355" w:type="dxa"/>
            <w:shd w:val="clear" w:color="auto" w:fill="auto"/>
          </w:tcPr>
          <w:p w:rsidR="006F7D7F" w:rsidRDefault="006F7D7F" w:rsidP="00597DD9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Количество часов </w:t>
            </w:r>
            <w:r w:rsidR="002E7E1D">
              <w:rPr>
                <w:rFonts w:ascii="Times New Roman" w:hAnsi="Times New Roman" w:cs="Times New Roman"/>
                <w:bCs/>
                <w:sz w:val="24"/>
              </w:rPr>
              <w:t>по программе</w:t>
            </w:r>
          </w:p>
        </w:tc>
        <w:tc>
          <w:tcPr>
            <w:tcW w:w="3733" w:type="dxa"/>
            <w:shd w:val="clear" w:color="auto" w:fill="auto"/>
          </w:tcPr>
          <w:p w:rsidR="006F7D7F" w:rsidRDefault="006F7D7F" w:rsidP="00597DD9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</w:rPr>
              <w:t>Контрольные работы</w:t>
            </w:r>
          </w:p>
        </w:tc>
      </w:tr>
      <w:tr w:rsidR="006F7D7F" w:rsidTr="006F7D7F">
        <w:tc>
          <w:tcPr>
            <w:tcW w:w="508" w:type="dxa"/>
            <w:shd w:val="clear" w:color="auto" w:fill="auto"/>
          </w:tcPr>
          <w:p w:rsidR="006F7D7F" w:rsidRDefault="006F7D7F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5304" w:type="dxa"/>
            <w:shd w:val="clear" w:color="auto" w:fill="auto"/>
          </w:tcPr>
          <w:p w:rsidR="006F7D7F" w:rsidRDefault="00C8364C" w:rsidP="006F7D7F">
            <w:pPr>
              <w:snapToGrid w:val="0"/>
            </w:pPr>
            <w:r w:rsidRPr="00C8364C">
              <w:rPr>
                <w:rFonts w:ascii="Times New Roman" w:hAnsi="Times New Roman" w:cs="Times New Roman"/>
                <w:bCs/>
                <w:sz w:val="24"/>
              </w:rPr>
              <w:t>Свойства функций. Квадратичная функция</w:t>
            </w:r>
          </w:p>
        </w:tc>
        <w:tc>
          <w:tcPr>
            <w:tcW w:w="3355" w:type="dxa"/>
            <w:shd w:val="clear" w:color="auto" w:fill="auto"/>
          </w:tcPr>
          <w:p w:rsidR="006F7D7F" w:rsidRDefault="00C8364C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22</w:t>
            </w:r>
          </w:p>
        </w:tc>
        <w:tc>
          <w:tcPr>
            <w:tcW w:w="3733" w:type="dxa"/>
            <w:shd w:val="clear" w:color="auto" w:fill="auto"/>
          </w:tcPr>
          <w:p w:rsidR="006F7D7F" w:rsidRDefault="00C8364C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</w:tr>
      <w:tr w:rsidR="006F7D7F" w:rsidTr="006F7D7F">
        <w:tc>
          <w:tcPr>
            <w:tcW w:w="508" w:type="dxa"/>
            <w:shd w:val="clear" w:color="auto" w:fill="auto"/>
          </w:tcPr>
          <w:p w:rsidR="006F7D7F" w:rsidRDefault="006F7D7F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5304" w:type="dxa"/>
            <w:shd w:val="clear" w:color="auto" w:fill="auto"/>
          </w:tcPr>
          <w:p w:rsidR="006F7D7F" w:rsidRDefault="00C8364C" w:rsidP="006F7D7F">
            <w:pPr>
              <w:snapToGrid w:val="0"/>
            </w:pPr>
            <w:r w:rsidRPr="00C8364C">
              <w:rPr>
                <w:rFonts w:ascii="Times New Roman" w:hAnsi="Times New Roman" w:cs="Times New Roman"/>
                <w:bCs/>
                <w:sz w:val="24"/>
              </w:rPr>
              <w:t>Уравнения и неравенства с одной переменной</w:t>
            </w:r>
          </w:p>
        </w:tc>
        <w:tc>
          <w:tcPr>
            <w:tcW w:w="3355" w:type="dxa"/>
            <w:shd w:val="clear" w:color="auto" w:fill="auto"/>
          </w:tcPr>
          <w:p w:rsidR="006F7D7F" w:rsidRDefault="00C8364C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25</w:t>
            </w:r>
          </w:p>
        </w:tc>
        <w:tc>
          <w:tcPr>
            <w:tcW w:w="3733" w:type="dxa"/>
            <w:shd w:val="clear" w:color="auto" w:fill="auto"/>
          </w:tcPr>
          <w:p w:rsidR="006F7D7F" w:rsidRDefault="006F7D7F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</w:tr>
      <w:tr w:rsidR="006F7D7F" w:rsidTr="006F7D7F">
        <w:tc>
          <w:tcPr>
            <w:tcW w:w="508" w:type="dxa"/>
            <w:shd w:val="clear" w:color="auto" w:fill="auto"/>
          </w:tcPr>
          <w:p w:rsidR="006F7D7F" w:rsidRDefault="006F7D7F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5304" w:type="dxa"/>
            <w:shd w:val="clear" w:color="auto" w:fill="auto"/>
          </w:tcPr>
          <w:p w:rsidR="006F7D7F" w:rsidRDefault="00C8364C" w:rsidP="006F7D7F">
            <w:pPr>
              <w:snapToGrid w:val="0"/>
            </w:pPr>
            <w:r w:rsidRPr="00C8364C">
              <w:rPr>
                <w:rFonts w:ascii="Times New Roman" w:hAnsi="Times New Roman" w:cs="Times New Roman"/>
                <w:bCs/>
                <w:sz w:val="24"/>
              </w:rPr>
              <w:t>Прогрессии</w:t>
            </w:r>
          </w:p>
        </w:tc>
        <w:tc>
          <w:tcPr>
            <w:tcW w:w="3355" w:type="dxa"/>
            <w:shd w:val="clear" w:color="auto" w:fill="auto"/>
          </w:tcPr>
          <w:p w:rsidR="006F7D7F" w:rsidRDefault="00C8364C" w:rsidP="002E7E1D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17</w:t>
            </w:r>
          </w:p>
        </w:tc>
        <w:tc>
          <w:tcPr>
            <w:tcW w:w="3733" w:type="dxa"/>
            <w:shd w:val="clear" w:color="auto" w:fill="auto"/>
          </w:tcPr>
          <w:p w:rsidR="006F7D7F" w:rsidRDefault="006F7D7F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</w:tr>
      <w:tr w:rsidR="006F7D7F" w:rsidTr="006F7D7F">
        <w:tc>
          <w:tcPr>
            <w:tcW w:w="508" w:type="dxa"/>
            <w:shd w:val="clear" w:color="auto" w:fill="auto"/>
          </w:tcPr>
          <w:p w:rsidR="006F7D7F" w:rsidRDefault="006F7D7F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5304" w:type="dxa"/>
            <w:shd w:val="clear" w:color="auto" w:fill="auto"/>
          </w:tcPr>
          <w:p w:rsidR="006F7D7F" w:rsidRDefault="00C8364C" w:rsidP="006F7D7F">
            <w:pPr>
              <w:snapToGrid w:val="0"/>
            </w:pPr>
            <w:r w:rsidRPr="00C8364C">
              <w:rPr>
                <w:rFonts w:ascii="Times New Roman" w:hAnsi="Times New Roman" w:cs="Times New Roman"/>
                <w:bCs/>
                <w:sz w:val="24"/>
              </w:rPr>
              <w:t>Степенная функция. Корень n -й степени</w:t>
            </w:r>
          </w:p>
        </w:tc>
        <w:tc>
          <w:tcPr>
            <w:tcW w:w="3355" w:type="dxa"/>
            <w:shd w:val="clear" w:color="auto" w:fill="auto"/>
          </w:tcPr>
          <w:p w:rsidR="006F7D7F" w:rsidRDefault="00C8364C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3733" w:type="dxa"/>
            <w:shd w:val="clear" w:color="auto" w:fill="auto"/>
          </w:tcPr>
          <w:p w:rsidR="006F7D7F" w:rsidRDefault="00C8364C" w:rsidP="00597DD9">
            <w:pPr>
              <w:snapToGrid w:val="0"/>
              <w:jc w:val="center"/>
            </w:pPr>
            <w:r>
              <w:t>1</w:t>
            </w:r>
          </w:p>
        </w:tc>
      </w:tr>
      <w:tr w:rsidR="006F7D7F" w:rsidTr="006F7D7F">
        <w:tc>
          <w:tcPr>
            <w:tcW w:w="508" w:type="dxa"/>
            <w:shd w:val="clear" w:color="auto" w:fill="auto"/>
          </w:tcPr>
          <w:p w:rsidR="006F7D7F" w:rsidRDefault="006F7D7F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5304" w:type="dxa"/>
            <w:shd w:val="clear" w:color="auto" w:fill="auto"/>
          </w:tcPr>
          <w:p w:rsidR="006F7D7F" w:rsidRDefault="00C8364C" w:rsidP="006F7D7F">
            <w:pPr>
              <w:snapToGrid w:val="0"/>
            </w:pPr>
            <w:r w:rsidRPr="00C8364C">
              <w:rPr>
                <w:rFonts w:ascii="Times New Roman" w:hAnsi="Times New Roman" w:cs="Times New Roman"/>
                <w:bCs/>
                <w:sz w:val="24"/>
              </w:rPr>
              <w:t>Элементы комбинаторики и теории вероятностей</w:t>
            </w:r>
          </w:p>
        </w:tc>
        <w:tc>
          <w:tcPr>
            <w:tcW w:w="3355" w:type="dxa"/>
            <w:shd w:val="clear" w:color="auto" w:fill="auto"/>
          </w:tcPr>
          <w:p w:rsidR="006F7D7F" w:rsidRDefault="00FD3050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26</w:t>
            </w:r>
          </w:p>
        </w:tc>
        <w:tc>
          <w:tcPr>
            <w:tcW w:w="3733" w:type="dxa"/>
            <w:shd w:val="clear" w:color="auto" w:fill="auto"/>
          </w:tcPr>
          <w:p w:rsidR="006F7D7F" w:rsidRDefault="006F7D7F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6F7D7F" w:rsidTr="006F7D7F">
        <w:tc>
          <w:tcPr>
            <w:tcW w:w="508" w:type="dxa"/>
            <w:tcBorders>
              <w:bottom w:val="single" w:sz="4" w:space="0" w:color="000000"/>
            </w:tcBorders>
            <w:shd w:val="clear" w:color="auto" w:fill="auto"/>
          </w:tcPr>
          <w:p w:rsidR="006F7D7F" w:rsidRDefault="006F7D7F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5304" w:type="dxa"/>
            <w:tcBorders>
              <w:bottom w:val="single" w:sz="4" w:space="0" w:color="000000"/>
            </w:tcBorders>
            <w:shd w:val="clear" w:color="auto" w:fill="auto"/>
          </w:tcPr>
          <w:p w:rsidR="006F7D7F" w:rsidRDefault="006F7D7F" w:rsidP="006F7D7F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Повторение </w:t>
            </w:r>
          </w:p>
        </w:tc>
        <w:tc>
          <w:tcPr>
            <w:tcW w:w="3355" w:type="dxa"/>
            <w:tcBorders>
              <w:bottom w:val="single" w:sz="4" w:space="0" w:color="000000"/>
            </w:tcBorders>
            <w:shd w:val="clear" w:color="auto" w:fill="auto"/>
          </w:tcPr>
          <w:p w:rsidR="006F7D7F" w:rsidRDefault="00FD3050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3733" w:type="dxa"/>
            <w:tcBorders>
              <w:bottom w:val="single" w:sz="4" w:space="0" w:color="000000"/>
            </w:tcBorders>
            <w:shd w:val="clear" w:color="auto" w:fill="auto"/>
          </w:tcPr>
          <w:p w:rsidR="006F7D7F" w:rsidRDefault="006F7D7F" w:rsidP="00597DD9">
            <w:pPr>
              <w:snapToGrid w:val="0"/>
              <w:jc w:val="center"/>
            </w:pPr>
          </w:p>
        </w:tc>
      </w:tr>
      <w:tr w:rsidR="006F7D7F" w:rsidTr="006F7D7F"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</w:tcPr>
          <w:p w:rsidR="006F7D7F" w:rsidRDefault="006F7D7F" w:rsidP="006F7D7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04" w:type="dxa"/>
            <w:tcBorders>
              <w:bottom w:val="single" w:sz="4" w:space="0" w:color="auto"/>
            </w:tcBorders>
            <w:shd w:val="clear" w:color="auto" w:fill="auto"/>
          </w:tcPr>
          <w:p w:rsidR="006F7D7F" w:rsidRDefault="006F7D7F" w:rsidP="006F7D7F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Итого </w:t>
            </w:r>
          </w:p>
        </w:tc>
        <w:tc>
          <w:tcPr>
            <w:tcW w:w="3355" w:type="dxa"/>
            <w:tcBorders>
              <w:bottom w:val="single" w:sz="4" w:space="0" w:color="auto"/>
            </w:tcBorders>
            <w:shd w:val="clear" w:color="auto" w:fill="auto"/>
          </w:tcPr>
          <w:p w:rsidR="006F7D7F" w:rsidRDefault="002E7E1D" w:rsidP="006F7D7F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102</w:t>
            </w:r>
          </w:p>
        </w:tc>
        <w:tc>
          <w:tcPr>
            <w:tcW w:w="3733" w:type="dxa"/>
            <w:tcBorders>
              <w:bottom w:val="single" w:sz="4" w:space="0" w:color="auto"/>
            </w:tcBorders>
            <w:shd w:val="clear" w:color="auto" w:fill="auto"/>
          </w:tcPr>
          <w:p w:rsidR="006F7D7F" w:rsidRDefault="00FD3050" w:rsidP="006F7D7F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</w:tr>
    </w:tbl>
    <w:p w:rsidR="006F7D7F" w:rsidRDefault="006F7D7F" w:rsidP="00201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F9" w:rsidRPr="00AE2561" w:rsidRDefault="00554FF9" w:rsidP="00201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7E1" w:rsidRPr="00AE2561" w:rsidRDefault="006637E1" w:rsidP="005128FD">
      <w:pPr>
        <w:rPr>
          <w:rFonts w:ascii="Times New Roman" w:hAnsi="Times New Roman" w:cs="Times New Roman"/>
          <w:sz w:val="24"/>
          <w:szCs w:val="24"/>
        </w:rPr>
      </w:pPr>
    </w:p>
    <w:p w:rsidR="005128FD" w:rsidRDefault="005128FD" w:rsidP="006637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A8" w:rsidRDefault="00837DA8" w:rsidP="006637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A8" w:rsidRDefault="00837DA8" w:rsidP="006637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20B" w:rsidRDefault="00B2120B" w:rsidP="006637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20B" w:rsidRDefault="00B2120B" w:rsidP="006637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20B" w:rsidRDefault="00B2120B" w:rsidP="006637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20B" w:rsidRDefault="00B2120B" w:rsidP="006637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20B" w:rsidRDefault="00B2120B" w:rsidP="006637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D7F" w:rsidRDefault="006F7D7F" w:rsidP="006637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D7F" w:rsidRDefault="006F7D7F" w:rsidP="006637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F7D7F" w:rsidSect="00AE2561">
      <w:pgSz w:w="16838" w:h="11906" w:orient="landscape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F24" w:rsidRDefault="00BA6F24" w:rsidP="00BA6F24">
      <w:pPr>
        <w:spacing w:after="0"/>
      </w:pPr>
      <w:r>
        <w:separator/>
      </w:r>
    </w:p>
  </w:endnote>
  <w:endnote w:type="continuationSeparator" w:id="0">
    <w:p w:rsidR="00BA6F24" w:rsidRDefault="00BA6F24" w:rsidP="00BA6F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F24" w:rsidRDefault="00BA6F24" w:rsidP="00BA6F24">
      <w:pPr>
        <w:spacing w:after="0"/>
      </w:pPr>
      <w:r>
        <w:separator/>
      </w:r>
    </w:p>
  </w:footnote>
  <w:footnote w:type="continuationSeparator" w:id="0">
    <w:p w:rsidR="00BA6F24" w:rsidRDefault="00BA6F24" w:rsidP="00BA6F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2582032"/>
    <w:multiLevelType w:val="hybridMultilevel"/>
    <w:tmpl w:val="86CA8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D0D6E"/>
    <w:multiLevelType w:val="hybridMultilevel"/>
    <w:tmpl w:val="D53ABE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53511A"/>
    <w:multiLevelType w:val="hybridMultilevel"/>
    <w:tmpl w:val="191A7B1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995F45"/>
    <w:multiLevelType w:val="hybridMultilevel"/>
    <w:tmpl w:val="3454DB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6026B8"/>
    <w:multiLevelType w:val="hybridMultilevel"/>
    <w:tmpl w:val="12189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F01DF"/>
    <w:multiLevelType w:val="hybridMultilevel"/>
    <w:tmpl w:val="D380587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D12FD7"/>
    <w:multiLevelType w:val="hybridMultilevel"/>
    <w:tmpl w:val="D63C3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23897"/>
    <w:multiLevelType w:val="hybridMultilevel"/>
    <w:tmpl w:val="9DA2F7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718B418B"/>
    <w:multiLevelType w:val="hybridMultilevel"/>
    <w:tmpl w:val="8752E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7260C"/>
    <w:multiLevelType w:val="hybridMultilevel"/>
    <w:tmpl w:val="C21C2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C5AF7"/>
    <w:multiLevelType w:val="hybridMultilevel"/>
    <w:tmpl w:val="1640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A3FEB"/>
    <w:multiLevelType w:val="hybridMultilevel"/>
    <w:tmpl w:val="C3A65A8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12"/>
  </w:num>
  <w:num w:numId="10">
    <w:abstractNumId w:val="6"/>
  </w:num>
  <w:num w:numId="11">
    <w:abstractNumId w:val="15"/>
  </w:num>
  <w:num w:numId="12">
    <w:abstractNumId w:val="14"/>
  </w:num>
  <w:num w:numId="13">
    <w:abstractNumId w:val="13"/>
  </w:num>
  <w:num w:numId="14">
    <w:abstractNumId w:val="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544A"/>
    <w:rsid w:val="000105E6"/>
    <w:rsid w:val="00016D43"/>
    <w:rsid w:val="00017187"/>
    <w:rsid w:val="00027FDE"/>
    <w:rsid w:val="00030AA5"/>
    <w:rsid w:val="00032120"/>
    <w:rsid w:val="00065FAF"/>
    <w:rsid w:val="000B43BB"/>
    <w:rsid w:val="000D6CDC"/>
    <w:rsid w:val="000E5F24"/>
    <w:rsid w:val="000F36FC"/>
    <w:rsid w:val="00100D8F"/>
    <w:rsid w:val="00131351"/>
    <w:rsid w:val="00133DAF"/>
    <w:rsid w:val="00134343"/>
    <w:rsid w:val="00137055"/>
    <w:rsid w:val="001B2AE6"/>
    <w:rsid w:val="001B7B64"/>
    <w:rsid w:val="002012D7"/>
    <w:rsid w:val="00201A57"/>
    <w:rsid w:val="00207928"/>
    <w:rsid w:val="0024097B"/>
    <w:rsid w:val="002C087F"/>
    <w:rsid w:val="002D3EEC"/>
    <w:rsid w:val="002E7E1D"/>
    <w:rsid w:val="002F2BC6"/>
    <w:rsid w:val="002F7F26"/>
    <w:rsid w:val="002F7F8D"/>
    <w:rsid w:val="00307B53"/>
    <w:rsid w:val="00313EF9"/>
    <w:rsid w:val="00360750"/>
    <w:rsid w:val="003640E0"/>
    <w:rsid w:val="003947CC"/>
    <w:rsid w:val="003A3AD5"/>
    <w:rsid w:val="003A708F"/>
    <w:rsid w:val="003C0441"/>
    <w:rsid w:val="003C2540"/>
    <w:rsid w:val="003D022A"/>
    <w:rsid w:val="003E0C66"/>
    <w:rsid w:val="00427389"/>
    <w:rsid w:val="00432646"/>
    <w:rsid w:val="004402D9"/>
    <w:rsid w:val="0044204F"/>
    <w:rsid w:val="004451F0"/>
    <w:rsid w:val="004559B2"/>
    <w:rsid w:val="0046544A"/>
    <w:rsid w:val="004753AD"/>
    <w:rsid w:val="004B0FA1"/>
    <w:rsid w:val="004C02B4"/>
    <w:rsid w:val="004D185F"/>
    <w:rsid w:val="004E1982"/>
    <w:rsid w:val="004E203C"/>
    <w:rsid w:val="0050177C"/>
    <w:rsid w:val="00503076"/>
    <w:rsid w:val="005128FD"/>
    <w:rsid w:val="00532C71"/>
    <w:rsid w:val="00536A43"/>
    <w:rsid w:val="00554FF9"/>
    <w:rsid w:val="005A716D"/>
    <w:rsid w:val="005B418E"/>
    <w:rsid w:val="005C2073"/>
    <w:rsid w:val="005F0CF6"/>
    <w:rsid w:val="006006E3"/>
    <w:rsid w:val="00610817"/>
    <w:rsid w:val="0061604E"/>
    <w:rsid w:val="006179A6"/>
    <w:rsid w:val="006637E1"/>
    <w:rsid w:val="00671EAC"/>
    <w:rsid w:val="00680900"/>
    <w:rsid w:val="006A3BB6"/>
    <w:rsid w:val="006B093C"/>
    <w:rsid w:val="006E6E9C"/>
    <w:rsid w:val="006F62F7"/>
    <w:rsid w:val="006F7D7F"/>
    <w:rsid w:val="007134F7"/>
    <w:rsid w:val="0074350E"/>
    <w:rsid w:val="00743BAC"/>
    <w:rsid w:val="00751C12"/>
    <w:rsid w:val="00756E48"/>
    <w:rsid w:val="00775077"/>
    <w:rsid w:val="007819AA"/>
    <w:rsid w:val="00784673"/>
    <w:rsid w:val="007861E6"/>
    <w:rsid w:val="00796A02"/>
    <w:rsid w:val="00796C1A"/>
    <w:rsid w:val="007D31DC"/>
    <w:rsid w:val="007E3194"/>
    <w:rsid w:val="0080252C"/>
    <w:rsid w:val="0081539D"/>
    <w:rsid w:val="0083582D"/>
    <w:rsid w:val="008378D2"/>
    <w:rsid w:val="00837DA8"/>
    <w:rsid w:val="00854383"/>
    <w:rsid w:val="00860A58"/>
    <w:rsid w:val="008610D8"/>
    <w:rsid w:val="00884717"/>
    <w:rsid w:val="00896F2F"/>
    <w:rsid w:val="008D5A14"/>
    <w:rsid w:val="00906CDB"/>
    <w:rsid w:val="00906DAF"/>
    <w:rsid w:val="00933D00"/>
    <w:rsid w:val="00946B6C"/>
    <w:rsid w:val="00946E44"/>
    <w:rsid w:val="00977E0F"/>
    <w:rsid w:val="009841F2"/>
    <w:rsid w:val="009B154C"/>
    <w:rsid w:val="009D52BA"/>
    <w:rsid w:val="009E7B4E"/>
    <w:rsid w:val="00A01FCD"/>
    <w:rsid w:val="00A14066"/>
    <w:rsid w:val="00A5062E"/>
    <w:rsid w:val="00A7079D"/>
    <w:rsid w:val="00A84816"/>
    <w:rsid w:val="00AA4FE6"/>
    <w:rsid w:val="00AB1B7D"/>
    <w:rsid w:val="00AC06F3"/>
    <w:rsid w:val="00AE2561"/>
    <w:rsid w:val="00B0457D"/>
    <w:rsid w:val="00B15257"/>
    <w:rsid w:val="00B16744"/>
    <w:rsid w:val="00B2120B"/>
    <w:rsid w:val="00B37AD0"/>
    <w:rsid w:val="00B43024"/>
    <w:rsid w:val="00B51F81"/>
    <w:rsid w:val="00B73469"/>
    <w:rsid w:val="00B77FEA"/>
    <w:rsid w:val="00B84ADE"/>
    <w:rsid w:val="00BA6F24"/>
    <w:rsid w:val="00C07D9C"/>
    <w:rsid w:val="00C10D44"/>
    <w:rsid w:val="00C34A0F"/>
    <w:rsid w:val="00C373EF"/>
    <w:rsid w:val="00C522EF"/>
    <w:rsid w:val="00C56438"/>
    <w:rsid w:val="00C66244"/>
    <w:rsid w:val="00C7052F"/>
    <w:rsid w:val="00C72733"/>
    <w:rsid w:val="00C8364C"/>
    <w:rsid w:val="00C83C9C"/>
    <w:rsid w:val="00C9037A"/>
    <w:rsid w:val="00CA1A14"/>
    <w:rsid w:val="00CA1A22"/>
    <w:rsid w:val="00CF110B"/>
    <w:rsid w:val="00D15BDF"/>
    <w:rsid w:val="00D1636E"/>
    <w:rsid w:val="00D540BE"/>
    <w:rsid w:val="00D63851"/>
    <w:rsid w:val="00D74E54"/>
    <w:rsid w:val="00D87043"/>
    <w:rsid w:val="00DA2A0D"/>
    <w:rsid w:val="00DA3711"/>
    <w:rsid w:val="00DC5CDD"/>
    <w:rsid w:val="00DF5AAA"/>
    <w:rsid w:val="00E15A53"/>
    <w:rsid w:val="00E16188"/>
    <w:rsid w:val="00E34CAC"/>
    <w:rsid w:val="00E43F44"/>
    <w:rsid w:val="00E44871"/>
    <w:rsid w:val="00EC1982"/>
    <w:rsid w:val="00F02F81"/>
    <w:rsid w:val="00F37D26"/>
    <w:rsid w:val="00F61268"/>
    <w:rsid w:val="00FA4259"/>
    <w:rsid w:val="00FB45C4"/>
    <w:rsid w:val="00FB62A2"/>
    <w:rsid w:val="00FD3050"/>
    <w:rsid w:val="00FE1C46"/>
    <w:rsid w:val="00FF03D5"/>
    <w:rsid w:val="00FF2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718DF-D163-4ACC-8DD3-42A448A8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6637E1"/>
    <w:pPr>
      <w:spacing w:after="120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637E1"/>
    <w:rPr>
      <w:rFonts w:ascii="Calibri" w:eastAsia="Calibri" w:hAnsi="Calibri" w:cs="Calibri"/>
      <w:sz w:val="16"/>
      <w:szCs w:val="16"/>
      <w:lang w:eastAsia="en-US"/>
    </w:rPr>
  </w:style>
  <w:style w:type="paragraph" w:styleId="a3">
    <w:name w:val="Title"/>
    <w:basedOn w:val="a"/>
    <w:link w:val="a4"/>
    <w:uiPriority w:val="99"/>
    <w:qFormat/>
    <w:rsid w:val="006637E1"/>
    <w:pPr>
      <w:spacing w:after="0" w:line="336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6637E1"/>
    <w:rPr>
      <w:rFonts w:ascii="Arial" w:eastAsia="Times New Roman" w:hAnsi="Arial" w:cs="Arial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rsid w:val="006637E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6637E1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6637E1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Century Schoolbook" w:eastAsia="Times New Roman" w:hAnsi="Century Schoolbook" w:cs="Century Schoolbook"/>
      <w:sz w:val="25"/>
      <w:szCs w:val="25"/>
    </w:rPr>
  </w:style>
  <w:style w:type="paragraph" w:styleId="a7">
    <w:name w:val="No Spacing"/>
    <w:qFormat/>
    <w:rsid w:val="006637E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637E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637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637E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6637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List Paragraph"/>
    <w:basedOn w:val="a"/>
    <w:uiPriority w:val="99"/>
    <w:qFormat/>
    <w:rsid w:val="006637E1"/>
    <w:pPr>
      <w:ind w:left="720"/>
      <w:contextualSpacing/>
    </w:pPr>
  </w:style>
  <w:style w:type="paragraph" w:styleId="a9">
    <w:name w:val="Normal (Web)"/>
    <w:basedOn w:val="a"/>
    <w:rsid w:val="001B2A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83C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3C9C"/>
    <w:rPr>
      <w:rFonts w:ascii="Segoe UI" w:hAnsi="Segoe UI" w:cs="Segoe UI"/>
      <w:sz w:val="18"/>
      <w:szCs w:val="18"/>
    </w:rPr>
  </w:style>
  <w:style w:type="paragraph" w:customStyle="1" w:styleId="ac">
    <w:name w:val="Знак"/>
    <w:basedOn w:val="a"/>
    <w:rsid w:val="00FA42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FA42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link w:val="1"/>
    <w:uiPriority w:val="99"/>
    <w:locked/>
    <w:rsid w:val="00796C1A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uiPriority w:val="99"/>
    <w:rsid w:val="00796C1A"/>
    <w:pPr>
      <w:shd w:val="clear" w:color="auto" w:fill="FFFFFF"/>
      <w:spacing w:before="360" w:after="0" w:line="226" w:lineRule="exact"/>
      <w:ind w:firstLine="280"/>
      <w:jc w:val="both"/>
    </w:pPr>
    <w:rPr>
      <w:rFonts w:ascii="Times New Roman" w:hAnsi="Times New Roman"/>
    </w:rPr>
  </w:style>
  <w:style w:type="character" w:customStyle="1" w:styleId="2">
    <w:name w:val="Основной текст (2) + Полужирный"/>
    <w:basedOn w:val="a0"/>
    <w:uiPriority w:val="99"/>
    <w:rsid w:val="00D540BE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20">
    <w:name w:val="Основной текст (2)"/>
    <w:basedOn w:val="a0"/>
    <w:uiPriority w:val="99"/>
    <w:rsid w:val="00D540B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2Exact">
    <w:name w:val="Основной текст (2) Exact"/>
    <w:basedOn w:val="a0"/>
    <w:uiPriority w:val="99"/>
    <w:rsid w:val="00906CDB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510">
    <w:name w:val="Основной текст (5) + 10"/>
    <w:aliases w:val="5 pt,Полужирный,Основной текст (17) + 8,Не полужирный,Интервал 0 pt,Основной текст (2) + 9,Курсив,Основной текст (2) + 6,Основной текст (2) + 8,Основной текст (2) + 14 pt,Масштаб 40%,Основной текст (2) + 9 pt"/>
    <w:basedOn w:val="a0"/>
    <w:uiPriority w:val="99"/>
    <w:rsid w:val="00FE1C46"/>
    <w:rPr>
      <w:rFonts w:ascii="Arial" w:hAnsi="Arial" w:cs="Arial"/>
      <w:i/>
      <w:iCs/>
      <w:sz w:val="19"/>
      <w:szCs w:val="19"/>
    </w:rPr>
  </w:style>
  <w:style w:type="paragraph" w:customStyle="1" w:styleId="Default">
    <w:name w:val="Default"/>
    <w:rsid w:val="00554FF9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BA6F24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0"/>
    <w:link w:val="af"/>
    <w:uiPriority w:val="99"/>
    <w:rsid w:val="00BA6F24"/>
  </w:style>
  <w:style w:type="paragraph" w:styleId="af1">
    <w:name w:val="footer"/>
    <w:basedOn w:val="a"/>
    <w:link w:val="af2"/>
    <w:uiPriority w:val="99"/>
    <w:unhideWhenUsed/>
    <w:rsid w:val="00BA6F24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0"/>
    <w:link w:val="af1"/>
    <w:uiPriority w:val="99"/>
    <w:rsid w:val="00BA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32388-F4C7-4ED8-A412-B4F9D0DD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124</cp:revision>
  <cp:lastPrinted>2020-01-31T10:54:00Z</cp:lastPrinted>
  <dcterms:created xsi:type="dcterms:W3CDTF">2013-09-12T11:42:00Z</dcterms:created>
  <dcterms:modified xsi:type="dcterms:W3CDTF">2021-02-25T10:28:00Z</dcterms:modified>
</cp:coreProperties>
</file>